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721A" w14:textId="48ECBECF" w:rsidR="007047DE" w:rsidRPr="00744218" w:rsidRDefault="007047DE" w:rsidP="00FD47D7">
      <w:pPr>
        <w:pStyle w:val="Rientrocorpodeltesto21"/>
        <w:spacing w:line="276" w:lineRule="auto"/>
        <w:ind w:left="567"/>
        <w:jc w:val="right"/>
        <w:rPr>
          <w:rFonts w:ascii="Arial" w:hAnsi="Arial" w:cs="Arial"/>
          <w:b/>
          <w:bCs/>
          <w:sz w:val="22"/>
          <w:szCs w:val="22"/>
          <w:u w:val="single"/>
        </w:rPr>
      </w:pPr>
      <w:bookmarkStart w:id="0" w:name="_Hlk481489796"/>
      <w:r w:rsidRPr="00744218">
        <w:rPr>
          <w:rFonts w:ascii="Arial" w:hAnsi="Arial" w:cs="Arial"/>
          <w:b/>
          <w:bCs/>
          <w:sz w:val="22"/>
          <w:szCs w:val="22"/>
          <w:u w:val="single"/>
        </w:rPr>
        <w:t>ALLEGATO A</w:t>
      </w:r>
    </w:p>
    <w:p w14:paraId="5B11F233" w14:textId="77777777" w:rsidR="007C42A5" w:rsidRPr="00744218" w:rsidRDefault="007C42A5" w:rsidP="00FD47D7">
      <w:pPr>
        <w:pStyle w:val="Rientrocorpodeltesto21"/>
        <w:spacing w:line="276" w:lineRule="auto"/>
        <w:ind w:left="567"/>
        <w:jc w:val="right"/>
        <w:rPr>
          <w:rFonts w:ascii="Arial" w:hAnsi="Arial" w:cs="Arial"/>
          <w:bCs/>
          <w:i/>
          <w:sz w:val="22"/>
          <w:szCs w:val="22"/>
        </w:rPr>
      </w:pPr>
    </w:p>
    <w:p w14:paraId="3D60F8F8" w14:textId="29A932E3" w:rsidR="007C42A5" w:rsidRPr="00D6004B" w:rsidRDefault="007C42A5" w:rsidP="00FD47D7">
      <w:pPr>
        <w:pStyle w:val="Rientrocorpodeltesto21"/>
        <w:spacing w:line="276" w:lineRule="auto"/>
        <w:ind w:left="567"/>
        <w:jc w:val="right"/>
        <w:rPr>
          <w:rFonts w:ascii="Arial" w:hAnsi="Arial" w:cs="Arial"/>
          <w:bCs/>
          <w:i/>
          <w:sz w:val="20"/>
          <w:szCs w:val="22"/>
        </w:rPr>
      </w:pPr>
      <w:r w:rsidRPr="00D6004B">
        <w:rPr>
          <w:rFonts w:ascii="Arial" w:hAnsi="Arial" w:cs="Arial"/>
          <w:bCs/>
          <w:i/>
          <w:sz w:val="20"/>
          <w:szCs w:val="22"/>
        </w:rPr>
        <w:t>SU CARTA INTESTATA DELL’OPERATORE ECONOMICO</w:t>
      </w:r>
    </w:p>
    <w:bookmarkEnd w:id="0"/>
    <w:p w14:paraId="45030D56" w14:textId="54E34C19" w:rsidR="00415E5C" w:rsidRPr="00744218" w:rsidRDefault="00415E5C" w:rsidP="00FD47D7">
      <w:pPr>
        <w:pStyle w:val="sche22"/>
        <w:tabs>
          <w:tab w:val="left" w:pos="2552"/>
        </w:tabs>
        <w:spacing w:before="600" w:line="276" w:lineRule="auto"/>
        <w:rPr>
          <w:rFonts w:ascii="Arial" w:hAnsi="Arial" w:cs="Arial"/>
          <w:b/>
          <w:bCs/>
          <w:caps/>
          <w:sz w:val="22"/>
          <w:szCs w:val="22"/>
          <w:lang w:val="it-IT" w:eastAsia="ar-SA"/>
        </w:rPr>
      </w:pPr>
      <w:r w:rsidRPr="00744218">
        <w:rPr>
          <w:rFonts w:ascii="Arial" w:hAnsi="Arial" w:cs="Arial"/>
          <w:b/>
          <w:bCs/>
          <w:caps/>
          <w:sz w:val="22"/>
          <w:szCs w:val="22"/>
          <w:lang w:val="it-IT" w:eastAsia="ar-SA"/>
        </w:rPr>
        <w:t xml:space="preserve">Domanda di ammissione per la partecipazione alla gara </w:t>
      </w:r>
    </w:p>
    <w:p w14:paraId="34EF985A" w14:textId="260B436B" w:rsidR="007C42A5" w:rsidRPr="00744218" w:rsidRDefault="007C42A5" w:rsidP="00FD47D7">
      <w:pPr>
        <w:spacing w:line="276" w:lineRule="auto"/>
        <w:rPr>
          <w:rFonts w:ascii="Arial" w:hAnsi="Arial" w:cs="Arial"/>
          <w:sz w:val="22"/>
          <w:szCs w:val="22"/>
        </w:rPr>
      </w:pPr>
    </w:p>
    <w:p w14:paraId="476E503E" w14:textId="77777777" w:rsidR="0009082A" w:rsidRDefault="0009082A" w:rsidP="00FD47D7">
      <w:pPr>
        <w:spacing w:line="276" w:lineRule="auto"/>
        <w:jc w:val="right"/>
        <w:rPr>
          <w:rFonts w:ascii="Arial" w:hAnsi="Arial" w:cs="Arial"/>
          <w:sz w:val="22"/>
          <w:szCs w:val="22"/>
        </w:rPr>
      </w:pPr>
    </w:p>
    <w:p w14:paraId="504D2D78" w14:textId="77777777" w:rsidR="0009082A" w:rsidRDefault="0009082A" w:rsidP="00FD47D7">
      <w:pPr>
        <w:spacing w:line="276" w:lineRule="auto"/>
        <w:jc w:val="right"/>
        <w:rPr>
          <w:rFonts w:ascii="Arial" w:hAnsi="Arial" w:cs="Arial"/>
          <w:sz w:val="22"/>
          <w:szCs w:val="22"/>
        </w:rPr>
      </w:pPr>
    </w:p>
    <w:p w14:paraId="75047858" w14:textId="77777777" w:rsidR="0009082A" w:rsidRDefault="0009082A" w:rsidP="00FD47D7">
      <w:pPr>
        <w:spacing w:line="276" w:lineRule="auto"/>
        <w:jc w:val="right"/>
        <w:rPr>
          <w:rFonts w:ascii="Arial" w:hAnsi="Arial" w:cs="Arial"/>
          <w:sz w:val="22"/>
          <w:szCs w:val="22"/>
        </w:rPr>
      </w:pPr>
    </w:p>
    <w:p w14:paraId="4FCD6E6B" w14:textId="4A67390D" w:rsidR="007C42A5" w:rsidRPr="00744218" w:rsidRDefault="007047DE" w:rsidP="00FD47D7">
      <w:pPr>
        <w:spacing w:line="276" w:lineRule="auto"/>
        <w:jc w:val="right"/>
        <w:rPr>
          <w:rFonts w:ascii="Arial" w:hAnsi="Arial" w:cs="Arial"/>
          <w:sz w:val="22"/>
          <w:szCs w:val="22"/>
        </w:rPr>
      </w:pPr>
      <w:r w:rsidRPr="00744218">
        <w:rPr>
          <w:rFonts w:ascii="Arial" w:hAnsi="Arial" w:cs="Arial"/>
          <w:sz w:val="22"/>
          <w:szCs w:val="22"/>
        </w:rPr>
        <w:t xml:space="preserve">Spett.le Ente </w:t>
      </w:r>
    </w:p>
    <w:p w14:paraId="2123776F" w14:textId="7CEDF498" w:rsidR="007047DE" w:rsidRPr="00744218" w:rsidRDefault="007047DE" w:rsidP="00FD47D7">
      <w:pPr>
        <w:spacing w:line="276" w:lineRule="auto"/>
        <w:jc w:val="right"/>
        <w:rPr>
          <w:rFonts w:ascii="Arial" w:hAnsi="Arial" w:cs="Arial"/>
          <w:sz w:val="22"/>
          <w:szCs w:val="22"/>
        </w:rPr>
      </w:pPr>
      <w:r w:rsidRPr="00744218">
        <w:rPr>
          <w:rFonts w:ascii="Arial" w:hAnsi="Arial" w:cs="Arial"/>
          <w:sz w:val="22"/>
          <w:szCs w:val="22"/>
        </w:rPr>
        <w:t>COMUNITA’ DELLE COLLINE TRA LANGA E MONFERRATO</w:t>
      </w:r>
    </w:p>
    <w:p w14:paraId="68A992F9" w14:textId="77777777" w:rsidR="007047DE" w:rsidRPr="00744218" w:rsidRDefault="007047DE" w:rsidP="00FD47D7">
      <w:pPr>
        <w:spacing w:before="120" w:line="276" w:lineRule="auto"/>
        <w:ind w:left="1134" w:hanging="1134"/>
        <w:jc w:val="right"/>
        <w:rPr>
          <w:rFonts w:ascii="Arial" w:hAnsi="Arial" w:cs="Arial"/>
          <w:b/>
          <w:sz w:val="22"/>
          <w:szCs w:val="22"/>
        </w:rPr>
      </w:pPr>
    </w:p>
    <w:p w14:paraId="47031575" w14:textId="04AD4739" w:rsidR="0044559A" w:rsidRPr="0044559A" w:rsidRDefault="007047DE" w:rsidP="0044559A">
      <w:pPr>
        <w:spacing w:before="120" w:line="276" w:lineRule="auto"/>
        <w:ind w:left="1134" w:hanging="1134"/>
        <w:jc w:val="both"/>
        <w:rPr>
          <w:rFonts w:ascii="Arial" w:hAnsi="Arial" w:cs="Arial"/>
          <w:b/>
          <w:bCs/>
          <w:caps/>
          <w:szCs w:val="22"/>
        </w:rPr>
      </w:pPr>
      <w:r w:rsidRPr="00D6004B">
        <w:rPr>
          <w:rFonts w:ascii="Arial" w:hAnsi="Arial" w:cs="Arial"/>
          <w:b/>
          <w:szCs w:val="22"/>
          <w:u w:val="single"/>
        </w:rPr>
        <w:t>OGGETTO:</w:t>
      </w:r>
      <w:r w:rsidR="007C42A5" w:rsidRPr="00D6004B">
        <w:rPr>
          <w:rFonts w:ascii="Arial" w:hAnsi="Arial" w:cs="Arial"/>
          <w:b/>
          <w:bCs/>
          <w:szCs w:val="22"/>
          <w:u w:val="single"/>
        </w:rPr>
        <w:t xml:space="preserve"> </w:t>
      </w:r>
      <w:bookmarkStart w:id="1" w:name="_Hlk481490850"/>
      <w:r w:rsidR="00415E5C" w:rsidRPr="00D6004B">
        <w:rPr>
          <w:rFonts w:ascii="Arial" w:hAnsi="Arial" w:cs="Arial"/>
          <w:b/>
          <w:bCs/>
          <w:caps/>
          <w:szCs w:val="22"/>
          <w:u w:val="single"/>
        </w:rPr>
        <w:t>MANIFESTAZIONE DI INTERESSE IN RISPOSTA ALL’AVVISO DI RICERCA DI MERCATO RELATIVO A una procedura negoziata senza previa pubblicazione di un bando di gara</w:t>
      </w:r>
      <w:r w:rsidR="00415E5C" w:rsidRPr="00D6004B">
        <w:rPr>
          <w:rFonts w:ascii="Arial" w:hAnsi="Arial" w:cs="Arial"/>
          <w:b/>
          <w:bCs/>
          <w:caps/>
          <w:szCs w:val="22"/>
        </w:rPr>
        <w:t xml:space="preserve"> </w:t>
      </w:r>
      <w:r w:rsidR="002728E0">
        <w:rPr>
          <w:rFonts w:ascii="Arial" w:hAnsi="Arial" w:cs="Arial"/>
          <w:b/>
          <w:bCs/>
          <w:caps/>
          <w:szCs w:val="22"/>
        </w:rPr>
        <w:t xml:space="preserve">PER </w:t>
      </w:r>
      <w:r w:rsidR="00C83965" w:rsidRPr="00C83965">
        <w:rPr>
          <w:rFonts w:ascii="Arial" w:hAnsi="Arial" w:cs="Arial"/>
          <w:b/>
          <w:bCs/>
          <w:caps/>
          <w:szCs w:val="22"/>
        </w:rPr>
        <w:t>l’AFFIDAMENTO IN CONCES</w:t>
      </w:r>
      <w:r w:rsidR="00C83965">
        <w:rPr>
          <w:rFonts w:ascii="Arial" w:hAnsi="Arial" w:cs="Arial"/>
          <w:b/>
          <w:bCs/>
          <w:caps/>
          <w:szCs w:val="22"/>
        </w:rPr>
        <w:t xml:space="preserve">SIONE DEL SERVIZIO PUBBLICO DI </w:t>
      </w:r>
      <w:r w:rsidR="00C83965" w:rsidRPr="00C83965">
        <w:rPr>
          <w:rFonts w:ascii="Arial" w:hAnsi="Arial" w:cs="Arial"/>
          <w:b/>
          <w:bCs/>
          <w:caps/>
          <w:szCs w:val="22"/>
        </w:rPr>
        <w:t>DISTRIBUZIONE A MEZZO RETI CANALIZZ</w:t>
      </w:r>
      <w:r w:rsidR="00C83965">
        <w:rPr>
          <w:rFonts w:ascii="Arial" w:hAnsi="Arial" w:cs="Arial"/>
          <w:b/>
          <w:bCs/>
          <w:caps/>
          <w:szCs w:val="22"/>
        </w:rPr>
        <w:t xml:space="preserve">ATE E DI VENDITA DEL GAS G.P.L. </w:t>
      </w:r>
      <w:r w:rsidR="00C83965" w:rsidRPr="00C83965">
        <w:rPr>
          <w:rFonts w:ascii="Arial" w:hAnsi="Arial" w:cs="Arial"/>
          <w:b/>
          <w:bCs/>
          <w:caps/>
          <w:szCs w:val="22"/>
        </w:rPr>
        <w:t>A BENEFICIO DEI COMUNI ASSOCIATI DI ARAMENGO, TONENGO E MORANSENGO</w:t>
      </w:r>
      <w:r w:rsidR="0044559A">
        <w:rPr>
          <w:rFonts w:ascii="Arial" w:hAnsi="Arial" w:cs="Arial"/>
          <w:b/>
          <w:bCs/>
          <w:caps/>
          <w:szCs w:val="22"/>
        </w:rPr>
        <w:t xml:space="preserve">. </w:t>
      </w:r>
      <w:r w:rsidR="0044559A" w:rsidRPr="0044559A">
        <w:rPr>
          <w:rFonts w:ascii="Arial" w:hAnsi="Arial" w:cs="Arial"/>
          <w:b/>
          <w:szCs w:val="22"/>
        </w:rPr>
        <w:t>CUP: E79I22001190001. CIG: 95787667C2.</w:t>
      </w:r>
    </w:p>
    <w:p w14:paraId="448B6DD0" w14:textId="77777777" w:rsidR="00C83965" w:rsidRPr="00C83965" w:rsidRDefault="00C83965" w:rsidP="00C83965">
      <w:pPr>
        <w:spacing w:before="120" w:line="276" w:lineRule="auto"/>
        <w:ind w:left="1134" w:hanging="1134"/>
        <w:jc w:val="both"/>
        <w:rPr>
          <w:rFonts w:ascii="Arial" w:hAnsi="Arial" w:cs="Arial"/>
          <w:b/>
          <w:bCs/>
          <w:caps/>
          <w:szCs w:val="22"/>
        </w:rPr>
      </w:pPr>
    </w:p>
    <w:p w14:paraId="6FB6FDE8" w14:textId="69890F22" w:rsidR="008A0ACD" w:rsidRPr="00744218" w:rsidRDefault="00C83965" w:rsidP="00FD47D7">
      <w:pPr>
        <w:pStyle w:val="sche3"/>
        <w:spacing w:before="480" w:line="360" w:lineRule="auto"/>
        <w:rPr>
          <w:rFonts w:ascii="Arial" w:hAnsi="Arial" w:cs="Arial"/>
          <w:sz w:val="22"/>
          <w:szCs w:val="22"/>
          <w:lang w:val="it-IT"/>
        </w:rPr>
      </w:pPr>
      <w:r>
        <w:rPr>
          <w:rFonts w:ascii="Arial" w:hAnsi="Arial" w:cs="Arial"/>
          <w:sz w:val="22"/>
          <w:szCs w:val="22"/>
          <w:lang w:val="it-IT"/>
        </w:rPr>
        <w:t>Il sottoscritto</w:t>
      </w:r>
      <w:r w:rsidR="00741A9F" w:rsidRPr="00744218">
        <w:rPr>
          <w:rFonts w:ascii="Arial" w:hAnsi="Arial" w:cs="Arial"/>
          <w:sz w:val="22"/>
          <w:szCs w:val="22"/>
          <w:lang w:val="it-IT"/>
        </w:rPr>
        <w:t>……………………………………………</w:t>
      </w:r>
      <w:r w:rsidR="007047DE" w:rsidRPr="00744218">
        <w:rPr>
          <w:rFonts w:ascii="Arial" w:hAnsi="Arial" w:cs="Arial"/>
          <w:sz w:val="22"/>
          <w:szCs w:val="22"/>
          <w:lang w:val="it-IT"/>
        </w:rPr>
        <w:t xml:space="preserve">……………...………………………. nato il </w:t>
      </w:r>
      <w:r w:rsidR="007047DE" w:rsidRPr="00744218">
        <w:rPr>
          <w:rFonts w:ascii="Arial" w:eastAsia="Arial Unicode MS" w:hAnsi="Arial" w:cs="Arial"/>
          <w:sz w:val="22"/>
          <w:szCs w:val="22"/>
          <w:lang w:val="it-IT"/>
        </w:rPr>
        <w:t>....../....../............</w:t>
      </w:r>
      <w:r w:rsidR="007047DE" w:rsidRPr="00744218">
        <w:rPr>
          <w:rFonts w:ascii="Arial" w:hAnsi="Arial" w:cs="Arial"/>
          <w:sz w:val="22"/>
          <w:szCs w:val="22"/>
          <w:lang w:val="it-IT"/>
        </w:rPr>
        <w:t xml:space="preserve"> a ………………………………… residente nel Comune di ………………………… </w:t>
      </w:r>
      <w:proofErr w:type="gramStart"/>
      <w:r w:rsidR="007047DE" w:rsidRPr="00744218">
        <w:rPr>
          <w:rFonts w:ascii="Arial" w:hAnsi="Arial" w:cs="Arial"/>
          <w:sz w:val="22"/>
          <w:szCs w:val="22"/>
          <w:lang w:val="it-IT"/>
        </w:rPr>
        <w:t>(….</w:t>
      </w:r>
      <w:proofErr w:type="gramEnd"/>
      <w:r w:rsidR="007047DE" w:rsidRPr="00744218">
        <w:rPr>
          <w:rFonts w:ascii="Arial" w:hAnsi="Arial" w:cs="Arial"/>
          <w:sz w:val="22"/>
          <w:szCs w:val="22"/>
          <w:lang w:val="it-IT"/>
        </w:rPr>
        <w:t>) Stato …........................................……………</w:t>
      </w:r>
      <w:proofErr w:type="gramStart"/>
      <w:r w:rsidR="007047DE" w:rsidRPr="00744218">
        <w:rPr>
          <w:rFonts w:ascii="Arial" w:hAnsi="Arial" w:cs="Arial"/>
          <w:sz w:val="22"/>
          <w:szCs w:val="22"/>
          <w:lang w:val="it-IT"/>
        </w:rPr>
        <w:t>…….</w:t>
      </w:r>
      <w:proofErr w:type="gramEnd"/>
      <w:r w:rsidR="007047DE" w:rsidRPr="00744218">
        <w:rPr>
          <w:rFonts w:ascii="Arial" w:hAnsi="Arial" w:cs="Arial"/>
          <w:sz w:val="22"/>
          <w:szCs w:val="22"/>
          <w:lang w:val="it-IT"/>
        </w:rPr>
        <w:t>. Via/Piazza ….................……………………… n. ……. in qualità di ……………………………</w:t>
      </w:r>
      <w:proofErr w:type="gramStart"/>
      <w:r w:rsidR="007047DE" w:rsidRPr="00744218">
        <w:rPr>
          <w:rFonts w:ascii="Arial" w:hAnsi="Arial" w:cs="Arial"/>
          <w:sz w:val="22"/>
          <w:szCs w:val="22"/>
          <w:lang w:val="it-IT"/>
        </w:rPr>
        <w:t>…….</w:t>
      </w:r>
      <w:proofErr w:type="gramEnd"/>
      <w:r w:rsidR="007047DE" w:rsidRPr="00744218">
        <w:rPr>
          <w:rFonts w:ascii="Arial" w:hAnsi="Arial" w:cs="Arial"/>
          <w:sz w:val="22"/>
          <w:szCs w:val="22"/>
          <w:lang w:val="it-IT"/>
        </w:rPr>
        <w:t xml:space="preserve">.………………………….. </w:t>
      </w:r>
      <w:r w:rsidR="00675FA7" w:rsidRPr="00744218">
        <w:rPr>
          <w:rFonts w:ascii="Arial" w:hAnsi="Arial" w:cs="Arial"/>
          <w:b/>
          <w:sz w:val="22"/>
          <w:szCs w:val="22"/>
          <w:lang w:val="it-IT"/>
        </w:rPr>
        <w:t>dell’OPERATORE ECONOMICO</w:t>
      </w:r>
      <w:r w:rsidR="00415E5C" w:rsidRPr="00744218">
        <w:rPr>
          <w:rFonts w:ascii="Arial" w:hAnsi="Arial" w:cs="Arial"/>
          <w:b/>
          <w:sz w:val="22"/>
          <w:szCs w:val="22"/>
          <w:lang w:val="it-IT"/>
        </w:rPr>
        <w:t xml:space="preserve"> </w:t>
      </w:r>
      <w:r w:rsidR="007047DE" w:rsidRPr="00744218">
        <w:rPr>
          <w:rFonts w:ascii="Arial" w:hAnsi="Arial" w:cs="Arial"/>
          <w:sz w:val="22"/>
          <w:szCs w:val="22"/>
          <w:lang w:val="it-IT"/>
        </w:rPr>
        <w:t>……………………</w:t>
      </w:r>
      <w:proofErr w:type="gramStart"/>
      <w:r w:rsidR="007047DE" w:rsidRPr="00744218">
        <w:rPr>
          <w:rFonts w:ascii="Arial" w:hAnsi="Arial" w:cs="Arial"/>
          <w:sz w:val="22"/>
          <w:szCs w:val="22"/>
          <w:lang w:val="it-IT"/>
        </w:rPr>
        <w:t>.......….</w:t>
      </w:r>
      <w:proofErr w:type="gramEnd"/>
      <w:r w:rsidR="007047DE" w:rsidRPr="00744218">
        <w:rPr>
          <w:rFonts w:ascii="Arial" w:hAnsi="Arial" w:cs="Arial"/>
          <w:sz w:val="22"/>
          <w:szCs w:val="22"/>
          <w:lang w:val="it-IT"/>
        </w:rPr>
        <w:t>.………</w:t>
      </w:r>
      <w:r w:rsidR="00415E5C" w:rsidRPr="00744218">
        <w:rPr>
          <w:rFonts w:ascii="Arial" w:hAnsi="Arial" w:cs="Arial"/>
          <w:sz w:val="22"/>
          <w:szCs w:val="22"/>
          <w:lang w:val="it-IT"/>
        </w:rPr>
        <w:t>…………………………..</w:t>
      </w:r>
      <w:r w:rsidR="007047DE" w:rsidRPr="00744218">
        <w:rPr>
          <w:rFonts w:ascii="Arial" w:hAnsi="Arial" w:cs="Arial"/>
          <w:sz w:val="22"/>
          <w:szCs w:val="22"/>
          <w:lang w:val="it-IT"/>
        </w:rPr>
        <w:t xml:space="preserve"> avente sede legale in …………………...............................……… nel Comune di …………………………. (…..) Via/Piazza ………………………………………… n.</w:t>
      </w:r>
      <w:proofErr w:type="gramStart"/>
      <w:r w:rsidR="007047DE" w:rsidRPr="00744218">
        <w:rPr>
          <w:rFonts w:ascii="Arial" w:hAnsi="Arial" w:cs="Arial"/>
          <w:sz w:val="22"/>
          <w:szCs w:val="22"/>
          <w:lang w:val="it-IT"/>
        </w:rPr>
        <w:t xml:space="preserve"> ..</w:t>
      </w:r>
      <w:proofErr w:type="gramEnd"/>
      <w:r w:rsidR="007047DE" w:rsidRPr="00744218">
        <w:rPr>
          <w:rFonts w:ascii="Arial" w:hAnsi="Arial" w:cs="Arial"/>
          <w:sz w:val="22"/>
          <w:szCs w:val="22"/>
          <w:lang w:val="it-IT"/>
        </w:rPr>
        <w:t>…. e-mail - PEC: ……………………………………………. telefono n. ……</w:t>
      </w:r>
      <w:proofErr w:type="gramStart"/>
      <w:r w:rsidR="007047DE" w:rsidRPr="00744218">
        <w:rPr>
          <w:rFonts w:ascii="Arial" w:hAnsi="Arial" w:cs="Arial"/>
          <w:sz w:val="22"/>
          <w:szCs w:val="22"/>
          <w:lang w:val="it-IT"/>
        </w:rPr>
        <w:t>…....</w:t>
      </w:r>
      <w:proofErr w:type="gramEnd"/>
      <w:r w:rsidR="007047DE" w:rsidRPr="00744218">
        <w:rPr>
          <w:rFonts w:ascii="Arial" w:hAnsi="Arial" w:cs="Arial"/>
          <w:sz w:val="22"/>
          <w:szCs w:val="22"/>
          <w:lang w:val="it-IT"/>
        </w:rPr>
        <w:t xml:space="preserve">…………………… Codice Fiscale ……………………...............................………………… Partita IVA n. ……………………………............................. </w:t>
      </w:r>
    </w:p>
    <w:p w14:paraId="31E380BF" w14:textId="16767FEF" w:rsidR="007047DE" w:rsidRPr="00744218" w:rsidRDefault="00C83965" w:rsidP="008A0ACD">
      <w:pPr>
        <w:pStyle w:val="sche3"/>
        <w:spacing w:before="120" w:after="240" w:line="276" w:lineRule="auto"/>
        <w:rPr>
          <w:rFonts w:ascii="Arial" w:hAnsi="Arial" w:cs="Arial"/>
          <w:sz w:val="22"/>
          <w:szCs w:val="22"/>
          <w:lang w:val="it-IT"/>
        </w:rPr>
      </w:pPr>
      <w:bookmarkStart w:id="2" w:name="_Hlk481491088"/>
      <w:bookmarkEnd w:id="1"/>
      <w:r>
        <w:rPr>
          <w:rFonts w:ascii="Arial" w:hAnsi="Arial" w:cs="Arial"/>
          <w:sz w:val="22"/>
          <w:szCs w:val="22"/>
          <w:lang w:val="it-IT"/>
        </w:rPr>
        <w:t>ai sensi del D</w:t>
      </w:r>
      <w:r w:rsidR="007047DE" w:rsidRPr="00744218">
        <w:rPr>
          <w:rFonts w:ascii="Arial" w:hAnsi="Arial" w:cs="Arial"/>
          <w:sz w:val="22"/>
          <w:szCs w:val="22"/>
          <w:lang w:val="it-IT"/>
        </w:rPr>
        <w:t>.P.R. n. 445/2000 e consapevole del fatto che, in caso di dichiarazione mendace, verranno applicate nei propri riguardi, ai sens</w:t>
      </w:r>
      <w:r>
        <w:rPr>
          <w:rFonts w:ascii="Arial" w:hAnsi="Arial" w:cs="Arial"/>
          <w:sz w:val="22"/>
          <w:szCs w:val="22"/>
          <w:lang w:val="it-IT"/>
        </w:rPr>
        <w:t>i dell'art. 76 del D</w:t>
      </w:r>
      <w:r w:rsidR="007047DE" w:rsidRPr="00744218">
        <w:rPr>
          <w:rFonts w:ascii="Arial" w:hAnsi="Arial" w:cs="Arial"/>
          <w:sz w:val="22"/>
          <w:szCs w:val="22"/>
          <w:lang w:val="it-IT"/>
        </w:rPr>
        <w:t>.P.R. n. 445/2000, le sanzioni previste dal codice penale e dalle leggi speciali in materia di falsità negli atti, oltre alle conseguenze amministrative previste dal vigente ordinamento per le procedure relative agli appalti di esecuzione dei lavori pubblici</w:t>
      </w:r>
    </w:p>
    <w:bookmarkEnd w:id="2"/>
    <w:p w14:paraId="3DFAB0F0" w14:textId="77777777" w:rsidR="0044559A" w:rsidRDefault="0044559A" w:rsidP="00FD47D7">
      <w:pPr>
        <w:pStyle w:val="Corpodeltesto2"/>
        <w:shd w:val="clear" w:color="auto" w:fill="FFFFFF"/>
        <w:spacing w:before="480" w:after="480" w:line="276" w:lineRule="auto"/>
        <w:ind w:left="0"/>
        <w:jc w:val="center"/>
        <w:rPr>
          <w:rFonts w:ascii="Arial" w:hAnsi="Arial" w:cs="Arial"/>
          <w:b/>
          <w:bCs/>
          <w:szCs w:val="22"/>
        </w:rPr>
      </w:pPr>
    </w:p>
    <w:p w14:paraId="7FCEE823" w14:textId="6DB46E5C" w:rsidR="007047DE" w:rsidRPr="00D6004B" w:rsidRDefault="007047DE" w:rsidP="00FD47D7">
      <w:pPr>
        <w:pStyle w:val="Corpodeltesto2"/>
        <w:shd w:val="clear" w:color="auto" w:fill="FFFFFF"/>
        <w:spacing w:before="480" w:after="480" w:line="276" w:lineRule="auto"/>
        <w:ind w:left="0"/>
        <w:jc w:val="center"/>
        <w:rPr>
          <w:rFonts w:ascii="Arial" w:hAnsi="Arial" w:cs="Arial"/>
          <w:b/>
          <w:bCs/>
          <w:szCs w:val="22"/>
        </w:rPr>
      </w:pPr>
      <w:r w:rsidRPr="00D6004B">
        <w:rPr>
          <w:rFonts w:ascii="Arial" w:hAnsi="Arial" w:cs="Arial"/>
          <w:b/>
          <w:bCs/>
          <w:szCs w:val="22"/>
        </w:rPr>
        <w:lastRenderedPageBreak/>
        <w:t>CHIEDE</w:t>
      </w:r>
    </w:p>
    <w:p w14:paraId="682120B3" w14:textId="708D72BF" w:rsidR="007047DE" w:rsidRPr="00744218" w:rsidRDefault="007047DE" w:rsidP="00FD47D7">
      <w:pPr>
        <w:pStyle w:val="Corpodeltesto2"/>
        <w:shd w:val="clear" w:color="auto" w:fill="FFFFFF"/>
        <w:spacing w:before="480" w:after="480" w:line="276" w:lineRule="auto"/>
        <w:ind w:left="0"/>
        <w:rPr>
          <w:rFonts w:ascii="Arial" w:hAnsi="Arial" w:cs="Arial"/>
          <w:sz w:val="22"/>
          <w:szCs w:val="22"/>
        </w:rPr>
      </w:pPr>
      <w:r w:rsidRPr="0009082A">
        <w:rPr>
          <w:rFonts w:ascii="Arial" w:hAnsi="Arial" w:cs="Arial"/>
          <w:b/>
          <w:sz w:val="22"/>
          <w:szCs w:val="22"/>
        </w:rPr>
        <w:t xml:space="preserve">di essere </w:t>
      </w:r>
      <w:r w:rsidR="00415E5C" w:rsidRPr="0009082A">
        <w:rPr>
          <w:rFonts w:ascii="Arial" w:hAnsi="Arial" w:cs="Arial"/>
          <w:b/>
          <w:sz w:val="22"/>
          <w:szCs w:val="22"/>
        </w:rPr>
        <w:t xml:space="preserve">invitato </w:t>
      </w:r>
      <w:bookmarkStart w:id="3" w:name="_Hlk483987501"/>
      <w:r w:rsidRPr="0009082A">
        <w:rPr>
          <w:rFonts w:ascii="Arial" w:hAnsi="Arial" w:cs="Arial"/>
          <w:b/>
          <w:sz w:val="22"/>
          <w:szCs w:val="22"/>
        </w:rPr>
        <w:t xml:space="preserve">alla procedura negoziata senza previa pubblicazione </w:t>
      </w:r>
      <w:r w:rsidR="007C42A5" w:rsidRPr="0009082A">
        <w:rPr>
          <w:rFonts w:ascii="Arial" w:hAnsi="Arial" w:cs="Arial"/>
          <w:b/>
          <w:sz w:val="22"/>
          <w:szCs w:val="22"/>
        </w:rPr>
        <w:t>del bando di gara ex art. 63 D.l</w:t>
      </w:r>
      <w:r w:rsidRPr="0009082A">
        <w:rPr>
          <w:rFonts w:ascii="Arial" w:hAnsi="Arial" w:cs="Arial"/>
          <w:b/>
          <w:sz w:val="22"/>
          <w:szCs w:val="22"/>
        </w:rPr>
        <w:t>gs. 50/2016</w:t>
      </w:r>
      <w:r w:rsidR="007C42A5" w:rsidRPr="0009082A">
        <w:rPr>
          <w:rFonts w:ascii="Arial" w:hAnsi="Arial" w:cs="Arial"/>
          <w:b/>
          <w:sz w:val="22"/>
          <w:szCs w:val="22"/>
        </w:rPr>
        <w:t xml:space="preserve"> per l’affidamento </w:t>
      </w:r>
      <w:r w:rsidR="002728E0" w:rsidRPr="0009082A">
        <w:rPr>
          <w:rFonts w:ascii="Arial" w:hAnsi="Arial" w:cs="Arial"/>
          <w:b/>
          <w:sz w:val="22"/>
          <w:szCs w:val="22"/>
        </w:rPr>
        <w:t>della concessione del servizio in oggetto</w:t>
      </w:r>
      <w:r w:rsidRPr="00744218">
        <w:rPr>
          <w:rFonts w:ascii="Arial" w:hAnsi="Arial" w:cs="Arial"/>
          <w:sz w:val="22"/>
          <w:szCs w:val="22"/>
        </w:rPr>
        <w:t xml:space="preserve">, ed a tal fine, ai sensi degli articoli 46 e 47 del Testo Unico delle disposizioni legislative e regolamentari in materia di documentazione amministrativa approvato con D.P.R. 28.12.2000 n. 445, sotto la propria e personale responsabilità, consapevole delle sanzioni penali previste dall'articolo 76, per le ipotesi di falsità in atti e dichiarazioni mendaci ivi </w:t>
      </w:r>
      <w:r w:rsidR="00FD47D7" w:rsidRPr="00744218">
        <w:rPr>
          <w:rFonts w:ascii="Arial" w:hAnsi="Arial" w:cs="Arial"/>
          <w:sz w:val="22"/>
          <w:szCs w:val="22"/>
        </w:rPr>
        <w:t>indicate</w:t>
      </w:r>
    </w:p>
    <w:p w14:paraId="5E8138CB" w14:textId="3CA10FEA" w:rsidR="00FD47D7" w:rsidRPr="00D6004B" w:rsidRDefault="00FD47D7" w:rsidP="00FD47D7">
      <w:pPr>
        <w:pStyle w:val="Corpodeltesto2"/>
        <w:shd w:val="clear" w:color="auto" w:fill="FFFFFF"/>
        <w:spacing w:before="480" w:after="480" w:line="276" w:lineRule="auto"/>
        <w:ind w:left="0"/>
        <w:jc w:val="center"/>
        <w:rPr>
          <w:rFonts w:ascii="Arial" w:hAnsi="Arial" w:cs="Arial"/>
          <w:b/>
          <w:bCs/>
          <w:szCs w:val="22"/>
        </w:rPr>
      </w:pPr>
      <w:r w:rsidRPr="00D6004B">
        <w:rPr>
          <w:rFonts w:ascii="Arial" w:hAnsi="Arial" w:cs="Arial"/>
          <w:b/>
          <w:bCs/>
          <w:szCs w:val="22"/>
        </w:rPr>
        <w:t>DICHIARA</w:t>
      </w:r>
    </w:p>
    <w:p w14:paraId="59F05170" w14:textId="77777777" w:rsidR="007047DE" w:rsidRPr="00744218" w:rsidRDefault="007047DE" w:rsidP="00FD47D7">
      <w:pPr>
        <w:tabs>
          <w:tab w:val="left" w:pos="284"/>
        </w:tabs>
        <w:spacing w:before="120" w:line="276" w:lineRule="auto"/>
        <w:jc w:val="both"/>
        <w:rPr>
          <w:rFonts w:ascii="Arial" w:hAnsi="Arial" w:cs="Arial"/>
          <w:b/>
          <w:sz w:val="22"/>
          <w:szCs w:val="22"/>
        </w:rPr>
      </w:pPr>
      <w:r w:rsidRPr="00744218">
        <w:rPr>
          <w:rFonts w:ascii="Arial" w:hAnsi="Arial" w:cs="Arial"/>
          <w:b/>
          <w:sz w:val="22"/>
          <w:szCs w:val="22"/>
        </w:rPr>
        <w:t>di accettare le seguenti condizioni generali e speciali che regoleranno il contratto di appalto, e specificatamente:</w:t>
      </w:r>
    </w:p>
    <w:p w14:paraId="29DDCA1A" w14:textId="1303E6F7" w:rsidR="004368A4" w:rsidRPr="004368A4" w:rsidRDefault="004368A4" w:rsidP="004368A4">
      <w:pPr>
        <w:pStyle w:val="Paragrafoelenco"/>
        <w:numPr>
          <w:ilvl w:val="0"/>
          <w:numId w:val="2"/>
        </w:numPr>
        <w:jc w:val="both"/>
        <w:rPr>
          <w:rFonts w:ascii="Arial" w:hAnsi="Arial" w:cs="Arial"/>
          <w:sz w:val="22"/>
          <w:szCs w:val="22"/>
        </w:rPr>
      </w:pPr>
      <w:r>
        <w:rPr>
          <w:rFonts w:ascii="Arial" w:hAnsi="Arial" w:cs="Arial"/>
          <w:sz w:val="22"/>
          <w:szCs w:val="22"/>
        </w:rPr>
        <w:t xml:space="preserve">che </w:t>
      </w:r>
      <w:r w:rsidRPr="004368A4">
        <w:rPr>
          <w:rFonts w:ascii="Arial" w:hAnsi="Arial" w:cs="Arial"/>
          <w:sz w:val="22"/>
          <w:szCs w:val="22"/>
        </w:rPr>
        <w:t>l’impresa è costituita i</w:t>
      </w:r>
      <w:r>
        <w:rPr>
          <w:rFonts w:ascii="Arial" w:hAnsi="Arial" w:cs="Arial"/>
          <w:sz w:val="22"/>
          <w:szCs w:val="22"/>
        </w:rPr>
        <w:t xml:space="preserve">n </w:t>
      </w:r>
      <w:r w:rsidRPr="004368A4">
        <w:rPr>
          <w:rFonts w:ascii="Arial" w:hAnsi="Arial" w:cs="Arial"/>
          <w:i/>
          <w:sz w:val="22"/>
          <w:szCs w:val="22"/>
        </w:rPr>
        <w:t>(indicare la ragione sociale</w:t>
      </w:r>
      <w:r>
        <w:rPr>
          <w:rFonts w:ascii="Arial" w:hAnsi="Arial" w:cs="Arial"/>
          <w:sz w:val="22"/>
          <w:szCs w:val="22"/>
        </w:rPr>
        <w:t xml:space="preserve">) </w:t>
      </w:r>
      <w:r w:rsidRPr="004368A4">
        <w:rPr>
          <w:rFonts w:ascii="Arial" w:hAnsi="Arial" w:cs="Arial"/>
          <w:sz w:val="22"/>
          <w:szCs w:val="22"/>
        </w:rPr>
        <w:t>………………………………………………………………………………………</w:t>
      </w:r>
      <w:proofErr w:type="gramStart"/>
      <w:r w:rsidRPr="004368A4">
        <w:rPr>
          <w:rFonts w:ascii="Arial" w:hAnsi="Arial" w:cs="Arial"/>
          <w:sz w:val="22"/>
          <w:szCs w:val="22"/>
        </w:rPr>
        <w:t>…….</w:t>
      </w:r>
      <w:proofErr w:type="gramEnd"/>
      <w:r w:rsidRPr="004368A4">
        <w:rPr>
          <w:rFonts w:ascii="Arial" w:hAnsi="Arial" w:cs="Arial"/>
          <w:sz w:val="22"/>
          <w:szCs w:val="22"/>
        </w:rPr>
        <w:t>.</w:t>
      </w:r>
    </w:p>
    <w:p w14:paraId="04196C49" w14:textId="0EF6BDF1" w:rsidR="004368A4" w:rsidRPr="004368A4" w:rsidRDefault="004368A4" w:rsidP="004368A4">
      <w:pPr>
        <w:pStyle w:val="Paragrafoelenco"/>
        <w:tabs>
          <w:tab w:val="left" w:pos="284"/>
        </w:tabs>
        <w:spacing w:before="120" w:line="276" w:lineRule="auto"/>
        <w:ind w:left="1440"/>
        <w:jc w:val="both"/>
        <w:rPr>
          <w:rFonts w:ascii="Arial" w:hAnsi="Arial" w:cs="Arial"/>
          <w:sz w:val="22"/>
          <w:szCs w:val="22"/>
        </w:rPr>
      </w:pPr>
      <w:r w:rsidRPr="004368A4">
        <w:rPr>
          <w:rFonts w:ascii="Arial" w:hAnsi="Arial" w:cs="Arial"/>
          <w:sz w:val="22"/>
          <w:szCs w:val="22"/>
        </w:rPr>
        <w:t>è iscritta alla Camera di Commercio…………………………………………………… con il n.° …………………. per le attività corrispondenti al servizio della distribuzione del gas naturale;</w:t>
      </w:r>
    </w:p>
    <w:p w14:paraId="68C56B3E" w14:textId="4E784BD5" w:rsidR="004368A4" w:rsidRDefault="00F9664B" w:rsidP="00032389">
      <w:pPr>
        <w:pStyle w:val="Paragrafoelenco"/>
        <w:numPr>
          <w:ilvl w:val="0"/>
          <w:numId w:val="2"/>
        </w:numPr>
        <w:tabs>
          <w:tab w:val="left" w:pos="284"/>
        </w:tabs>
        <w:spacing w:before="120" w:line="276" w:lineRule="auto"/>
        <w:jc w:val="both"/>
        <w:rPr>
          <w:rFonts w:ascii="Arial" w:hAnsi="Arial" w:cs="Arial"/>
          <w:sz w:val="22"/>
          <w:szCs w:val="22"/>
        </w:rPr>
      </w:pPr>
      <w:r>
        <w:rPr>
          <w:rFonts w:ascii="Arial" w:hAnsi="Arial" w:cs="Arial"/>
          <w:sz w:val="22"/>
          <w:szCs w:val="22"/>
        </w:rPr>
        <w:t xml:space="preserve">che </w:t>
      </w:r>
      <w:r w:rsidR="00032389" w:rsidRPr="00032389">
        <w:rPr>
          <w:rFonts w:ascii="Arial" w:hAnsi="Arial" w:cs="Arial"/>
          <w:sz w:val="22"/>
          <w:szCs w:val="22"/>
        </w:rPr>
        <w:t>l’impresa di cui sopra, o le società che si trovano con l’impresa in una delle situazioni di controllo di cui all’articolo 2359 del codice civile, non gestiscono servizi pubblici locali in virtù di affidamento diretto o di una procedura non ad evidenza pubblica oppure (qualora li gestissero), si trovano nelle condizioni di cui all’articolo 15, comma 5, del decreto legislativo 23 maggio 2000, n. 164 o nelle condizioni di cui all’articolo 46-bis, comma 4-bis, del decreto legge 1 ottobre 2007, n. 159, convertito con legge 29 novembre 2007, n. 222 (</w:t>
      </w:r>
      <w:r w:rsidR="00032389" w:rsidRPr="00032389">
        <w:rPr>
          <w:rFonts w:ascii="Arial" w:hAnsi="Arial" w:cs="Arial"/>
          <w:i/>
          <w:sz w:val="22"/>
          <w:szCs w:val="22"/>
        </w:rPr>
        <w:t>specificare quale condizione si applica</w:t>
      </w:r>
      <w:r w:rsidR="00032389" w:rsidRPr="00032389">
        <w:rPr>
          <w:rFonts w:ascii="Arial" w:hAnsi="Arial" w:cs="Arial"/>
          <w:sz w:val="22"/>
          <w:szCs w:val="22"/>
        </w:rPr>
        <w:t>)</w:t>
      </w:r>
      <w:r w:rsidR="00032389">
        <w:rPr>
          <w:rFonts w:ascii="Arial" w:hAnsi="Arial" w:cs="Arial"/>
          <w:sz w:val="22"/>
          <w:szCs w:val="22"/>
        </w:rPr>
        <w:t>;</w:t>
      </w:r>
    </w:p>
    <w:p w14:paraId="3734B0C2" w14:textId="6B3C5086" w:rsidR="00032389" w:rsidRDefault="00F9664B" w:rsidP="00032389">
      <w:pPr>
        <w:pStyle w:val="Paragrafoelenco"/>
        <w:numPr>
          <w:ilvl w:val="0"/>
          <w:numId w:val="2"/>
        </w:numPr>
        <w:tabs>
          <w:tab w:val="left" w:pos="284"/>
        </w:tabs>
        <w:spacing w:before="120" w:line="276" w:lineRule="auto"/>
        <w:jc w:val="both"/>
        <w:rPr>
          <w:rFonts w:ascii="Arial" w:hAnsi="Arial" w:cs="Arial"/>
          <w:sz w:val="22"/>
          <w:szCs w:val="22"/>
        </w:rPr>
      </w:pPr>
      <w:r>
        <w:rPr>
          <w:rFonts w:ascii="Arial" w:hAnsi="Arial" w:cs="Arial"/>
          <w:sz w:val="22"/>
          <w:szCs w:val="22"/>
        </w:rPr>
        <w:t xml:space="preserve">che </w:t>
      </w:r>
      <w:r w:rsidR="00032389" w:rsidRPr="00032389">
        <w:rPr>
          <w:rFonts w:ascii="Arial" w:hAnsi="Arial" w:cs="Arial"/>
          <w:sz w:val="22"/>
          <w:szCs w:val="22"/>
        </w:rPr>
        <w:t xml:space="preserve">l’impresa e il sottoscritto non si trovano in una delle cause di esclusione di cui all’articolo 80 del </w:t>
      </w:r>
      <w:proofErr w:type="gramStart"/>
      <w:r w:rsidR="00032389" w:rsidRPr="00032389">
        <w:rPr>
          <w:rFonts w:ascii="Arial" w:hAnsi="Arial" w:cs="Arial"/>
          <w:sz w:val="22"/>
          <w:szCs w:val="22"/>
        </w:rPr>
        <w:t>D.Lgs</w:t>
      </w:r>
      <w:proofErr w:type="gramEnd"/>
      <w:r w:rsidR="00032389" w:rsidRPr="00032389">
        <w:rPr>
          <w:rFonts w:ascii="Arial" w:hAnsi="Arial" w:cs="Arial"/>
          <w:sz w:val="22"/>
          <w:szCs w:val="22"/>
        </w:rPr>
        <w:t>. n. 50/2016 e s.m.i. e i soggetti di cui al citato articolo 80, comma 3 cessati dalla carica nell’anno antecedente la data di pubblicazione del bando di gara, non si trovano nella causa di esclusione di cui al comma 1</w:t>
      </w:r>
      <w:r w:rsidR="00032389">
        <w:rPr>
          <w:rFonts w:ascii="Arial" w:hAnsi="Arial" w:cs="Arial"/>
          <w:sz w:val="22"/>
          <w:szCs w:val="22"/>
        </w:rPr>
        <w:t>;</w:t>
      </w:r>
    </w:p>
    <w:p w14:paraId="4752F85F" w14:textId="29AE63FC" w:rsidR="00032389" w:rsidRDefault="00F9664B" w:rsidP="00032389">
      <w:pPr>
        <w:pStyle w:val="Paragrafoelenco"/>
        <w:numPr>
          <w:ilvl w:val="0"/>
          <w:numId w:val="2"/>
        </w:numPr>
        <w:tabs>
          <w:tab w:val="left" w:pos="284"/>
        </w:tabs>
        <w:spacing w:before="120" w:line="276" w:lineRule="auto"/>
        <w:jc w:val="both"/>
        <w:rPr>
          <w:rFonts w:ascii="Arial" w:hAnsi="Arial" w:cs="Arial"/>
          <w:sz w:val="22"/>
          <w:szCs w:val="22"/>
        </w:rPr>
      </w:pPr>
      <w:r>
        <w:rPr>
          <w:rFonts w:ascii="Arial" w:hAnsi="Arial" w:cs="Arial"/>
          <w:sz w:val="22"/>
          <w:szCs w:val="22"/>
        </w:rPr>
        <w:t xml:space="preserve">che </w:t>
      </w:r>
      <w:r w:rsidR="00032389" w:rsidRPr="00032389">
        <w:rPr>
          <w:rFonts w:ascii="Arial" w:hAnsi="Arial" w:cs="Arial"/>
          <w:sz w:val="22"/>
          <w:szCs w:val="22"/>
        </w:rPr>
        <w:t xml:space="preserve">l’impresa non è a conoscenza di rapporti di collegamento o controllo, ai sensi dell’articolo 2359 del codice civile, con altre imprese partecipanti alla gara, inclusi i partecipanti a raggruppamenti temporanei di imprese o consorzi ordinari, e si impegna a manifestare tali rapporti ove dovesse verificarne l’esistenza in sede di gara; oppure l’impresa è in una situazione di controllo di cui all’articolo 2359 del codice civile con l’impresa …. </w:t>
      </w:r>
      <w:r w:rsidR="00032389" w:rsidRPr="00032389">
        <w:rPr>
          <w:rFonts w:ascii="Arial" w:hAnsi="Arial" w:cs="Arial"/>
          <w:i/>
          <w:sz w:val="22"/>
          <w:szCs w:val="22"/>
        </w:rPr>
        <w:t>(indicare il concorrente o il partecipante al raggruppamento temporaneo di imprese o consorzi ordinari</w:t>
      </w:r>
      <w:r w:rsidR="00032389" w:rsidRPr="00032389">
        <w:rPr>
          <w:rFonts w:ascii="Arial" w:hAnsi="Arial" w:cs="Arial"/>
          <w:sz w:val="22"/>
          <w:szCs w:val="22"/>
        </w:rPr>
        <w:t xml:space="preserve">) e ha formulato autonomamente l’offerta, si allegano in separata busta chiusa i documenti ………utili a dimostrare che la situazione di controllo </w:t>
      </w:r>
      <w:r w:rsidR="00032389">
        <w:rPr>
          <w:rFonts w:ascii="Arial" w:hAnsi="Arial" w:cs="Arial"/>
          <w:sz w:val="22"/>
          <w:szCs w:val="22"/>
        </w:rPr>
        <w:t>non influirà</w:t>
      </w:r>
      <w:r w:rsidR="00032389" w:rsidRPr="00032389">
        <w:rPr>
          <w:rFonts w:ascii="Arial" w:hAnsi="Arial" w:cs="Arial"/>
          <w:sz w:val="22"/>
          <w:szCs w:val="22"/>
        </w:rPr>
        <w:t xml:space="preserve"> sulla formulazione dell’offerta</w:t>
      </w:r>
      <w:r w:rsidR="00032389">
        <w:rPr>
          <w:rFonts w:ascii="Arial" w:hAnsi="Arial" w:cs="Arial"/>
          <w:sz w:val="22"/>
          <w:szCs w:val="22"/>
        </w:rPr>
        <w:t>;</w:t>
      </w:r>
    </w:p>
    <w:p w14:paraId="73710A6E" w14:textId="68F3B721" w:rsidR="007047DE" w:rsidRPr="00744218" w:rsidRDefault="007047DE"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 xml:space="preserve">di conoscere e di accettare, senza condizione o riserva alcuna, tutte le norme e disposizioni contenute </w:t>
      </w:r>
      <w:r w:rsidR="00415E5C" w:rsidRPr="00744218">
        <w:rPr>
          <w:rFonts w:ascii="Arial" w:hAnsi="Arial" w:cs="Arial"/>
          <w:sz w:val="22"/>
          <w:szCs w:val="22"/>
        </w:rPr>
        <w:t>nell’Avviso di Ricerca di mercato;</w:t>
      </w:r>
    </w:p>
    <w:p w14:paraId="60154874" w14:textId="77777777" w:rsidR="007047DE" w:rsidRPr="00744218" w:rsidRDefault="007047DE"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 xml:space="preserve">di obbligarsi ad applicare integralmente nei confronti di tutti i lavoratori dipendenti impiegati nell’esecuzione dell’appalto, anche se assunti fuori dalla Regione Piemonte, le condizioni economiche e normative previste dai contratti collettivi nazionali e locali di lavoro della categoria vigenti nella Regione durante il periodo di svolgimento dei lavori, anche ai fini dell’accentramento contributivo e di obbligarsi a rispondere dell’osservanza di un tanto anche da parte degli eventuali subappaltatori </w:t>
      </w:r>
      <w:r w:rsidRPr="00744218">
        <w:rPr>
          <w:rFonts w:ascii="Arial" w:hAnsi="Arial" w:cs="Arial"/>
          <w:sz w:val="22"/>
          <w:szCs w:val="22"/>
        </w:rPr>
        <w:lastRenderedPageBreak/>
        <w:t>nei confronti dei propri dipendenti, per le prestazioni rese nell’ambito dell’eventuale subappalto;</w:t>
      </w:r>
    </w:p>
    <w:p w14:paraId="2B897331" w14:textId="43A42299" w:rsidR="007047DE" w:rsidRDefault="007047DE"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di accettare espressamente la clausola in base alla quale il pagamento dei corrispettivi da parte dell’ente appaltante per le prestazioni oggetto del contratto è subordinato all’acquisizione della dichiarazione di regolarità contributiva e retributiva, rilasciata dalle autorità competenti e che qualora da tale dichiarazione risultino irregolarità dell’impresa appaltatrice, l’ente appaltante provvederà direttamente al pagamento delle somme dovute rivalendosi sugli importi ancora spettanti all’impresa medesima;</w:t>
      </w:r>
    </w:p>
    <w:p w14:paraId="0AD01BA8" w14:textId="1A6516BA" w:rsidR="006B0268" w:rsidRPr="00744218" w:rsidRDefault="00F9664B" w:rsidP="006B0268">
      <w:pPr>
        <w:pStyle w:val="Paragrafoelenco"/>
        <w:numPr>
          <w:ilvl w:val="0"/>
          <w:numId w:val="2"/>
        </w:numPr>
        <w:tabs>
          <w:tab w:val="left" w:pos="284"/>
        </w:tabs>
        <w:spacing w:before="120" w:line="276" w:lineRule="auto"/>
        <w:jc w:val="both"/>
        <w:rPr>
          <w:rFonts w:ascii="Arial" w:hAnsi="Arial" w:cs="Arial"/>
          <w:sz w:val="22"/>
          <w:szCs w:val="22"/>
        </w:rPr>
      </w:pPr>
      <w:r>
        <w:rPr>
          <w:rFonts w:ascii="Arial" w:hAnsi="Arial" w:cs="Arial"/>
          <w:sz w:val="22"/>
          <w:szCs w:val="22"/>
        </w:rPr>
        <w:t xml:space="preserve">che </w:t>
      </w:r>
      <w:r w:rsidR="006B0268" w:rsidRPr="006B0268">
        <w:rPr>
          <w:rFonts w:ascii="Arial" w:hAnsi="Arial" w:cs="Arial"/>
          <w:sz w:val="22"/>
          <w:szCs w:val="22"/>
        </w:rPr>
        <w:t>l’impresa è in regola con l’assolvimento degli obblighi previsti dalle norme che disciplinano il diritto al lavoro di disabili di cui alla legge 12 marzo 1999, n. 68</w:t>
      </w:r>
      <w:r w:rsidR="006B0268">
        <w:rPr>
          <w:rFonts w:ascii="Arial" w:hAnsi="Arial" w:cs="Arial"/>
          <w:sz w:val="22"/>
          <w:szCs w:val="22"/>
        </w:rPr>
        <w:t>;</w:t>
      </w:r>
    </w:p>
    <w:p w14:paraId="5314EB9A" w14:textId="11C0CEBA" w:rsidR="007047DE" w:rsidRDefault="007047DE"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di assumersi tutti gli obblighi di tracciabilità dei flussi finanziari di cui all’articolo 3 della legge 13 agosto 2010, n. 136 e successive modifiche ed integrazioni;</w:t>
      </w:r>
    </w:p>
    <w:p w14:paraId="1A17072B" w14:textId="1D21E46D" w:rsidR="00F9664B" w:rsidRPr="00DE54C9" w:rsidRDefault="00F9664B" w:rsidP="00F9664B">
      <w:pPr>
        <w:pStyle w:val="Paragrafoelenco"/>
        <w:numPr>
          <w:ilvl w:val="0"/>
          <w:numId w:val="2"/>
        </w:numPr>
        <w:tabs>
          <w:tab w:val="left" w:pos="284"/>
        </w:tabs>
        <w:spacing w:before="120" w:line="276" w:lineRule="auto"/>
        <w:jc w:val="both"/>
        <w:rPr>
          <w:rFonts w:ascii="Arial" w:hAnsi="Arial" w:cs="Arial"/>
          <w:sz w:val="22"/>
          <w:szCs w:val="22"/>
        </w:rPr>
      </w:pPr>
      <w:r>
        <w:rPr>
          <w:rFonts w:ascii="Arial" w:hAnsi="Arial" w:cs="Arial"/>
          <w:sz w:val="22"/>
          <w:szCs w:val="22"/>
        </w:rPr>
        <w:t xml:space="preserve">che </w:t>
      </w:r>
      <w:r w:rsidRPr="00F9664B">
        <w:rPr>
          <w:rFonts w:ascii="Arial" w:hAnsi="Arial" w:cs="Arial"/>
          <w:sz w:val="22"/>
          <w:szCs w:val="22"/>
        </w:rPr>
        <w:t xml:space="preserve">l’impresa (o in </w:t>
      </w:r>
      <w:r w:rsidRPr="00DE54C9">
        <w:rPr>
          <w:rFonts w:ascii="Arial" w:hAnsi="Arial" w:cs="Arial"/>
          <w:sz w:val="22"/>
          <w:szCs w:val="22"/>
        </w:rPr>
        <w:t xml:space="preserve">alternativa: l’impresa controllante </w:t>
      </w:r>
      <w:r w:rsidR="00DE54C9" w:rsidRPr="00DE54C9">
        <w:rPr>
          <w:rFonts w:ascii="Arial" w:hAnsi="Arial" w:cs="Arial"/>
          <w:sz w:val="22"/>
          <w:szCs w:val="22"/>
        </w:rPr>
        <w:t>_______________</w:t>
      </w:r>
      <w:r w:rsidRPr="00DE54C9">
        <w:rPr>
          <w:rFonts w:ascii="Arial" w:hAnsi="Arial" w:cs="Arial"/>
          <w:sz w:val="22"/>
          <w:szCs w:val="22"/>
        </w:rPr>
        <w:t>) ha avuto un fatturato medio annuo nel triennio (2019-2021) precedente all’indizi</w:t>
      </w:r>
      <w:r w:rsidR="00DE54C9" w:rsidRPr="00DE54C9">
        <w:rPr>
          <w:rFonts w:ascii="Arial" w:hAnsi="Arial" w:cs="Arial"/>
          <w:sz w:val="22"/>
          <w:szCs w:val="22"/>
        </w:rPr>
        <w:t xml:space="preserve">one della gara, almeno pari ad € 78.300,00 </w:t>
      </w:r>
      <w:r w:rsidRPr="00DE54C9">
        <w:rPr>
          <w:rFonts w:ascii="Arial" w:hAnsi="Arial" w:cs="Arial"/>
          <w:sz w:val="22"/>
          <w:szCs w:val="22"/>
        </w:rPr>
        <w:t xml:space="preserve">come risulta dai suoi dati di bilancio (o in alternativa, se i dati sono relativi alla controllante: dai dati di bilancio consolidato); e (qualora non sia sufficiente a soddisfare il requisito) possiede garanzie finanziarie da </w:t>
      </w:r>
      <w:r w:rsidR="00DE54C9">
        <w:rPr>
          <w:rFonts w:ascii="Arial" w:hAnsi="Arial" w:cs="Arial"/>
          <w:sz w:val="22"/>
          <w:szCs w:val="22"/>
        </w:rPr>
        <w:t>___________</w:t>
      </w:r>
      <w:r w:rsidRPr="00DE54C9">
        <w:rPr>
          <w:rFonts w:ascii="Arial" w:hAnsi="Arial" w:cs="Arial"/>
          <w:sz w:val="22"/>
          <w:szCs w:val="22"/>
        </w:rPr>
        <w:t xml:space="preserve"> e da </w:t>
      </w:r>
      <w:r w:rsidR="00DE54C9">
        <w:rPr>
          <w:rFonts w:ascii="Arial" w:hAnsi="Arial" w:cs="Arial"/>
          <w:sz w:val="22"/>
          <w:szCs w:val="22"/>
        </w:rPr>
        <w:t>__________________</w:t>
      </w:r>
      <w:r w:rsidRPr="00F9664B">
        <w:rPr>
          <w:rFonts w:ascii="Arial" w:hAnsi="Arial" w:cs="Arial"/>
          <w:sz w:val="22"/>
          <w:szCs w:val="22"/>
        </w:rPr>
        <w:t xml:space="preserve"> (</w:t>
      </w:r>
      <w:r w:rsidRPr="00F9664B">
        <w:rPr>
          <w:rFonts w:ascii="Arial" w:hAnsi="Arial" w:cs="Arial"/>
          <w:i/>
          <w:sz w:val="22"/>
          <w:szCs w:val="22"/>
        </w:rPr>
        <w:t>citare due primari istituti di credito</w:t>
      </w:r>
      <w:r w:rsidRPr="00F9664B">
        <w:rPr>
          <w:rFonts w:ascii="Arial" w:hAnsi="Arial" w:cs="Arial"/>
          <w:sz w:val="22"/>
          <w:szCs w:val="22"/>
        </w:rPr>
        <w:t xml:space="preserve">) attestanti che negli ultimi tre anni l’impresa ha fatto fronte ai propri impegni e che ha la possibilità di accedere </w:t>
      </w:r>
      <w:r w:rsidRPr="00DE54C9">
        <w:rPr>
          <w:rFonts w:ascii="Arial" w:hAnsi="Arial" w:cs="Arial"/>
          <w:sz w:val="22"/>
          <w:szCs w:val="22"/>
        </w:rPr>
        <w:t>al credito per un valore almeno pari a € 156.600,00 (somma pari al valore annuo del servizio oggetto di gara);</w:t>
      </w:r>
    </w:p>
    <w:p w14:paraId="007AC35C" w14:textId="77F56C95" w:rsidR="00F9664B" w:rsidRPr="00DE54C9" w:rsidRDefault="00F9664B" w:rsidP="00F9664B">
      <w:pPr>
        <w:pStyle w:val="Paragrafoelenco"/>
        <w:numPr>
          <w:ilvl w:val="0"/>
          <w:numId w:val="2"/>
        </w:numPr>
        <w:tabs>
          <w:tab w:val="left" w:pos="284"/>
        </w:tabs>
        <w:spacing w:before="120" w:line="276" w:lineRule="auto"/>
        <w:jc w:val="both"/>
        <w:rPr>
          <w:rFonts w:ascii="Arial" w:hAnsi="Arial" w:cs="Arial"/>
          <w:sz w:val="22"/>
          <w:szCs w:val="22"/>
        </w:rPr>
      </w:pPr>
      <w:r w:rsidRPr="00DE54C9">
        <w:rPr>
          <w:rFonts w:ascii="Arial" w:hAnsi="Arial" w:cs="Arial"/>
          <w:sz w:val="22"/>
          <w:szCs w:val="22"/>
        </w:rPr>
        <w:t xml:space="preserve">che l’impresa è titolare (oppure è stata titolare alla data di </w:t>
      </w:r>
      <w:r w:rsidR="00DE54C9">
        <w:rPr>
          <w:rFonts w:ascii="Arial" w:hAnsi="Arial" w:cs="Arial"/>
          <w:sz w:val="22"/>
          <w:szCs w:val="22"/>
        </w:rPr>
        <w:t>___________</w:t>
      </w:r>
      <w:r w:rsidRPr="00DE54C9">
        <w:rPr>
          <w:rFonts w:ascii="Arial" w:hAnsi="Arial" w:cs="Arial"/>
          <w:sz w:val="22"/>
          <w:szCs w:val="22"/>
        </w:rPr>
        <w:t xml:space="preserve">) di concessioni pubbliche di impianti di distribuzione del gas GPL per un numero complessivo pari almeno al 50% di quelli indicati nello stato di consistenza </w:t>
      </w:r>
      <w:r w:rsidR="0044559A" w:rsidRPr="00DE54C9">
        <w:rPr>
          <w:rFonts w:ascii="Arial" w:hAnsi="Arial" w:cs="Arial"/>
          <w:sz w:val="22"/>
          <w:szCs w:val="22"/>
        </w:rPr>
        <w:t>(</w:t>
      </w:r>
      <w:r w:rsidR="00DE54C9">
        <w:rPr>
          <w:rFonts w:ascii="Arial" w:hAnsi="Arial" w:cs="Arial"/>
          <w:sz w:val="22"/>
          <w:szCs w:val="22"/>
        </w:rPr>
        <w:t>A</w:t>
      </w:r>
      <w:r w:rsidRPr="00DE54C9">
        <w:rPr>
          <w:rFonts w:ascii="Arial" w:hAnsi="Arial" w:cs="Arial"/>
          <w:sz w:val="22"/>
          <w:szCs w:val="22"/>
        </w:rPr>
        <w:t>llegato</w:t>
      </w:r>
      <w:r w:rsidR="0044559A" w:rsidRPr="00DE54C9">
        <w:rPr>
          <w:rFonts w:ascii="Arial" w:hAnsi="Arial" w:cs="Arial"/>
          <w:sz w:val="22"/>
          <w:szCs w:val="22"/>
        </w:rPr>
        <w:t xml:space="preserve"> 1 alla Relazione Tecnica di ciascun Comune) in allegato all’</w:t>
      </w:r>
      <w:r w:rsidRPr="00DE54C9">
        <w:rPr>
          <w:rFonts w:ascii="Arial" w:hAnsi="Arial" w:cs="Arial"/>
          <w:sz w:val="22"/>
          <w:szCs w:val="22"/>
        </w:rPr>
        <w:t>Avviso di ricerca di mercato;</w:t>
      </w:r>
    </w:p>
    <w:p w14:paraId="2CC77DE1" w14:textId="3C69F0A4" w:rsidR="00F9664B" w:rsidRPr="00F9664B" w:rsidRDefault="00F9664B" w:rsidP="00F9664B">
      <w:pPr>
        <w:pStyle w:val="Paragrafoelenco"/>
        <w:numPr>
          <w:ilvl w:val="0"/>
          <w:numId w:val="2"/>
        </w:numPr>
        <w:tabs>
          <w:tab w:val="left" w:pos="284"/>
        </w:tabs>
        <w:spacing w:before="120" w:line="276" w:lineRule="auto"/>
        <w:jc w:val="both"/>
        <w:rPr>
          <w:rFonts w:ascii="Arial" w:hAnsi="Arial" w:cs="Arial"/>
          <w:sz w:val="22"/>
          <w:szCs w:val="22"/>
        </w:rPr>
      </w:pPr>
      <w:r w:rsidRPr="00DE54C9">
        <w:rPr>
          <w:rFonts w:ascii="Arial" w:hAnsi="Arial" w:cs="Arial"/>
          <w:sz w:val="22"/>
          <w:szCs w:val="22"/>
        </w:rPr>
        <w:t>che l’impresa è</w:t>
      </w:r>
      <w:r w:rsidRPr="00F9664B">
        <w:rPr>
          <w:rFonts w:ascii="Arial" w:hAnsi="Arial" w:cs="Arial"/>
          <w:sz w:val="22"/>
          <w:szCs w:val="22"/>
        </w:rPr>
        <w:t xml:space="preserve"> in possesso di certificazione di qualità aziendale UNI ISO 9001 conseguita nella gestione di infrastrutture a rete energetiche o idriche e, in caso di aggiudicazione della gara, si impegna a mantenerla fino alla fine del contratto.</w:t>
      </w:r>
    </w:p>
    <w:p w14:paraId="649F53C0" w14:textId="77777777" w:rsidR="007047DE" w:rsidRPr="00744218" w:rsidRDefault="007047DE"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di essere informato, ai sensi e per gli effetti del D. Lgs.30 giugno 2003, n. 196, che i dati personali raccolti saranno trattati, anche con strumenti informatici, esclusivamente nell’ambito del procedimento per il quale la dichiarazione viene resa;</w:t>
      </w:r>
    </w:p>
    <w:p w14:paraId="4F5CE0AA" w14:textId="77777777" w:rsidR="007047DE" w:rsidRPr="00744218" w:rsidRDefault="007047DE"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 xml:space="preserve">di essere edotto degli obblighi derivanti dal codice di comportamento adottato dalla stazione appaltante ai sensi e per gli effetti del D.P.R. 16.04.2013, n. 62 e si impegna, in caso di aggiudicazione, ad osservare e a far osservare ai propri dipendenti e collaboratori il suddetto codice, pena la risoluzione del contratto. </w:t>
      </w:r>
    </w:p>
    <w:p w14:paraId="3923B386" w14:textId="77777777" w:rsidR="002C1596" w:rsidRPr="00744218" w:rsidRDefault="002C1596"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t xml:space="preserve">di essere a conoscenza che in sede di gara gli scambi di informazione avverranno prevalentemente mediante strumenti telematici (portale telematico SINTEL E-PROCUREMENT) in ragione del combinato disposto di cui agli artt. 40 e 52 del D.lgs. n. 50/2016 e che, nei casi espressamente previsti dalla normativa di settore ovvero in caso di malfunzionamento del portali telematici adottati dall’Amministrazione Delegata CENTRALE UNICA DI COMMITTENZA DELL’UNIONE “COMUNITA’ DELLE COLLINE TRA LANGA E MONFERRATO” gli indirizzi di posta elettronica, al fine dell’invio delle comunicazioni ai sensi dell’art. 76 del D.lgs. n. 50/2016, sono i seguenti: </w:t>
      </w:r>
    </w:p>
    <w:p w14:paraId="29AAE663" w14:textId="1E4035D7" w:rsidR="002C1596" w:rsidRPr="00744218" w:rsidRDefault="002C1596" w:rsidP="002728E0">
      <w:pPr>
        <w:pStyle w:val="Paragrafoelenco"/>
        <w:numPr>
          <w:ilvl w:val="1"/>
          <w:numId w:val="39"/>
        </w:numPr>
        <w:tabs>
          <w:tab w:val="left" w:pos="284"/>
        </w:tabs>
        <w:spacing w:before="120" w:line="276" w:lineRule="auto"/>
        <w:jc w:val="both"/>
        <w:rPr>
          <w:rFonts w:ascii="Arial" w:hAnsi="Arial" w:cs="Arial"/>
          <w:sz w:val="22"/>
          <w:szCs w:val="22"/>
        </w:rPr>
      </w:pPr>
      <w:r w:rsidRPr="00744218">
        <w:rPr>
          <w:rFonts w:ascii="Arial" w:hAnsi="Arial" w:cs="Arial"/>
          <w:sz w:val="22"/>
          <w:szCs w:val="22"/>
        </w:rPr>
        <w:t xml:space="preserve">PEC: </w:t>
      </w:r>
      <w:hyperlink r:id="rId7" w:history="1">
        <w:r w:rsidR="00D6004B" w:rsidRPr="00D71F41">
          <w:rPr>
            <w:rStyle w:val="Collegamentoipertestuale"/>
            <w:rFonts w:ascii="Arial" w:hAnsi="Arial" w:cs="Arial"/>
            <w:sz w:val="22"/>
            <w:szCs w:val="22"/>
          </w:rPr>
          <w:t>cuc@pec.langamonferrato.it</w:t>
        </w:r>
      </w:hyperlink>
      <w:r w:rsidR="00D6004B">
        <w:rPr>
          <w:rFonts w:ascii="Arial" w:hAnsi="Arial" w:cs="Arial"/>
          <w:sz w:val="22"/>
          <w:szCs w:val="22"/>
        </w:rPr>
        <w:t xml:space="preserve"> </w:t>
      </w:r>
    </w:p>
    <w:p w14:paraId="1C551B1D" w14:textId="2D99E0A4" w:rsidR="002C1596" w:rsidRPr="00744218" w:rsidRDefault="00AD4A22" w:rsidP="002728E0">
      <w:pPr>
        <w:pStyle w:val="Paragrafoelenco"/>
        <w:numPr>
          <w:ilvl w:val="1"/>
          <w:numId w:val="39"/>
        </w:numPr>
        <w:tabs>
          <w:tab w:val="left" w:pos="284"/>
        </w:tabs>
        <w:spacing w:before="120" w:line="276" w:lineRule="auto"/>
        <w:jc w:val="both"/>
        <w:rPr>
          <w:rFonts w:ascii="Arial" w:hAnsi="Arial" w:cs="Arial"/>
          <w:sz w:val="22"/>
          <w:szCs w:val="22"/>
        </w:rPr>
      </w:pPr>
      <w:r w:rsidRPr="00744218">
        <w:rPr>
          <w:rFonts w:ascii="Arial" w:hAnsi="Arial" w:cs="Arial"/>
          <w:sz w:val="22"/>
          <w:szCs w:val="22"/>
        </w:rPr>
        <w:t>MAIL:</w:t>
      </w:r>
      <w:r w:rsidR="00FD47D7" w:rsidRPr="00744218">
        <w:rPr>
          <w:rFonts w:ascii="Arial" w:hAnsi="Arial" w:cs="Arial"/>
          <w:sz w:val="22"/>
          <w:szCs w:val="22"/>
        </w:rPr>
        <w:t xml:space="preserve"> </w:t>
      </w:r>
      <w:hyperlink r:id="rId8" w:history="1">
        <w:r w:rsidR="00D6004B" w:rsidRPr="00D71F41">
          <w:rPr>
            <w:rStyle w:val="Collegamentoipertestuale"/>
            <w:rFonts w:ascii="Arial" w:hAnsi="Arial" w:cs="Arial"/>
            <w:sz w:val="22"/>
            <w:szCs w:val="22"/>
          </w:rPr>
          <w:t>segreteria@langamonferrato.it</w:t>
        </w:r>
      </w:hyperlink>
      <w:r w:rsidR="00D6004B">
        <w:rPr>
          <w:rFonts w:ascii="Arial" w:hAnsi="Arial" w:cs="Arial"/>
          <w:sz w:val="22"/>
          <w:szCs w:val="22"/>
        </w:rPr>
        <w:t xml:space="preserve"> </w:t>
      </w:r>
    </w:p>
    <w:p w14:paraId="560E6EDB" w14:textId="0E90265D" w:rsidR="00415E5C" w:rsidRPr="0044559A" w:rsidRDefault="002C1596" w:rsidP="00FD47D7">
      <w:pPr>
        <w:pStyle w:val="Paragrafoelenco"/>
        <w:numPr>
          <w:ilvl w:val="0"/>
          <w:numId w:val="2"/>
        </w:numPr>
        <w:tabs>
          <w:tab w:val="left" w:pos="284"/>
        </w:tabs>
        <w:spacing w:before="120" w:line="276" w:lineRule="auto"/>
        <w:jc w:val="both"/>
        <w:rPr>
          <w:rFonts w:ascii="Arial" w:hAnsi="Arial" w:cs="Arial"/>
          <w:sz w:val="22"/>
          <w:szCs w:val="22"/>
        </w:rPr>
      </w:pPr>
      <w:r w:rsidRPr="00744218">
        <w:rPr>
          <w:rFonts w:ascii="Arial" w:hAnsi="Arial" w:cs="Arial"/>
          <w:sz w:val="22"/>
          <w:szCs w:val="22"/>
        </w:rPr>
        <w:lastRenderedPageBreak/>
        <w:t xml:space="preserve">di essere consapevole che, in virtù dell’art. 83-bis del </w:t>
      </w:r>
      <w:proofErr w:type="gramStart"/>
      <w:r w:rsidRPr="00744218">
        <w:rPr>
          <w:rFonts w:ascii="Arial" w:hAnsi="Arial" w:cs="Arial"/>
          <w:sz w:val="22"/>
          <w:szCs w:val="22"/>
        </w:rPr>
        <w:t>D.Lgs</w:t>
      </w:r>
      <w:proofErr w:type="gramEnd"/>
      <w:r w:rsidRPr="00744218">
        <w:rPr>
          <w:rFonts w:ascii="Arial" w:hAnsi="Arial" w:cs="Arial"/>
          <w:sz w:val="22"/>
          <w:szCs w:val="22"/>
        </w:rPr>
        <w:t xml:space="preserve">. 159/2011 (introdotto dall’art. 3 c. 7 del D.L. n. 76/2020 </w:t>
      </w:r>
      <w:proofErr w:type="spellStart"/>
      <w:r w:rsidRPr="00744218">
        <w:rPr>
          <w:rFonts w:ascii="Arial" w:hAnsi="Arial" w:cs="Arial"/>
          <w:sz w:val="22"/>
          <w:szCs w:val="22"/>
        </w:rPr>
        <w:t>conv</w:t>
      </w:r>
      <w:proofErr w:type="spellEnd"/>
      <w:r w:rsidRPr="00744218">
        <w:rPr>
          <w:rFonts w:ascii="Arial" w:hAnsi="Arial" w:cs="Arial"/>
          <w:sz w:val="22"/>
          <w:szCs w:val="22"/>
        </w:rPr>
        <w:t>. in Legge n. 120/2020) il mancato rispetto dei protocolli di legalità, sottoscritti dal Ministero dell’Interno per la prevenzione e il contrasto dei fenomeni di criminalità organizzata, costituisce causa di esclusione dalla gara o di risoluzione del contratto.</w:t>
      </w:r>
    </w:p>
    <w:p w14:paraId="02BFB269" w14:textId="77777777" w:rsidR="00415E5C" w:rsidRPr="00D6004B" w:rsidRDefault="00415E5C" w:rsidP="00D6004B">
      <w:pPr>
        <w:pStyle w:val="Corpodeltesto2"/>
        <w:shd w:val="clear" w:color="auto" w:fill="FFFFFF"/>
        <w:spacing w:before="480" w:after="480" w:line="276" w:lineRule="auto"/>
        <w:ind w:left="0"/>
        <w:jc w:val="center"/>
        <w:rPr>
          <w:rFonts w:ascii="Arial" w:hAnsi="Arial" w:cs="Arial"/>
          <w:b/>
          <w:bCs/>
          <w:szCs w:val="22"/>
        </w:rPr>
      </w:pPr>
      <w:r w:rsidRPr="00D6004B">
        <w:rPr>
          <w:rFonts w:ascii="Arial" w:hAnsi="Arial" w:cs="Arial"/>
          <w:b/>
          <w:bCs/>
          <w:szCs w:val="22"/>
        </w:rPr>
        <w:t>CHIEDE</w:t>
      </w:r>
    </w:p>
    <w:p w14:paraId="29FC7925" w14:textId="53E5789E" w:rsidR="00415E5C" w:rsidRPr="00744218" w:rsidRDefault="00415E5C" w:rsidP="00FD47D7">
      <w:pPr>
        <w:spacing w:line="276" w:lineRule="auto"/>
        <w:jc w:val="both"/>
        <w:rPr>
          <w:rFonts w:ascii="Arial" w:hAnsi="Arial" w:cs="Arial"/>
          <w:b/>
          <w:sz w:val="22"/>
          <w:szCs w:val="22"/>
          <w:u w:val="single"/>
        </w:rPr>
      </w:pPr>
      <w:r w:rsidRPr="00744218">
        <w:rPr>
          <w:rFonts w:ascii="Arial" w:hAnsi="Arial" w:cs="Arial"/>
          <w:b/>
          <w:sz w:val="22"/>
          <w:szCs w:val="22"/>
        </w:rPr>
        <w:t>Di essere ammesso a partecipare alla procedura suindicata in qualità di:</w:t>
      </w:r>
    </w:p>
    <w:p w14:paraId="55C0479F" w14:textId="77777777" w:rsidR="00415E5C" w:rsidRPr="00744218" w:rsidRDefault="00415E5C" w:rsidP="00FD47D7">
      <w:pPr>
        <w:spacing w:line="276" w:lineRule="auto"/>
        <w:jc w:val="both"/>
        <w:rPr>
          <w:rFonts w:ascii="Arial" w:hAnsi="Arial" w:cs="Arial"/>
          <w:sz w:val="22"/>
          <w:szCs w:val="22"/>
          <w:u w:val="single"/>
        </w:rPr>
      </w:pPr>
    </w:p>
    <w:p w14:paraId="4C888E08" w14:textId="55739125" w:rsidR="00415E5C" w:rsidRPr="00744218" w:rsidRDefault="00415E5C" w:rsidP="00FD47D7">
      <w:pPr>
        <w:spacing w:line="276" w:lineRule="auto"/>
        <w:jc w:val="both"/>
        <w:rPr>
          <w:rFonts w:ascii="Arial" w:hAnsi="Arial" w:cs="Arial"/>
          <w:i/>
          <w:sz w:val="22"/>
          <w:szCs w:val="22"/>
        </w:rPr>
      </w:pPr>
      <w:r w:rsidRPr="00744218">
        <w:rPr>
          <w:rFonts w:ascii="Arial" w:hAnsi="Arial" w:cs="Arial"/>
          <w:i/>
          <w:sz w:val="22"/>
          <w:szCs w:val="22"/>
        </w:rPr>
        <w:t>Scegliere un’opzione</w:t>
      </w:r>
      <w:r w:rsidR="00744218">
        <w:rPr>
          <w:rFonts w:ascii="Arial" w:hAnsi="Arial" w:cs="Arial"/>
          <w:i/>
          <w:sz w:val="22"/>
          <w:szCs w:val="22"/>
        </w:rPr>
        <w:t xml:space="preserve"> barrando la casella</w:t>
      </w:r>
    </w:p>
    <w:p w14:paraId="2DBD98A2" w14:textId="77777777" w:rsidR="00415E5C" w:rsidRPr="00744218" w:rsidRDefault="00415E5C" w:rsidP="00FD47D7">
      <w:pPr>
        <w:spacing w:line="276" w:lineRule="auto"/>
        <w:jc w:val="both"/>
        <w:rPr>
          <w:rFonts w:ascii="Arial" w:hAnsi="Arial" w:cs="Arial"/>
          <w:sz w:val="22"/>
          <w:szCs w:val="22"/>
          <w:u w:val="single"/>
        </w:rPr>
      </w:pPr>
    </w:p>
    <w:p w14:paraId="5D953C84" w14:textId="77777777" w:rsidR="00415E5C" w:rsidRPr="00744218" w:rsidRDefault="00415E5C" w:rsidP="00FD47D7">
      <w:pPr>
        <w:widowControl w:val="0"/>
        <w:numPr>
          <w:ilvl w:val="1"/>
          <w:numId w:val="12"/>
        </w:numPr>
        <w:autoSpaceDN/>
        <w:spacing w:line="276" w:lineRule="auto"/>
        <w:jc w:val="both"/>
        <w:rPr>
          <w:rFonts w:ascii="Arial" w:hAnsi="Arial" w:cs="Arial"/>
          <w:sz w:val="22"/>
          <w:szCs w:val="22"/>
        </w:rPr>
      </w:pPr>
      <w:r w:rsidRPr="00744218">
        <w:rPr>
          <w:rFonts w:ascii="Arial" w:hAnsi="Arial" w:cs="Arial"/>
          <w:b/>
          <w:bCs/>
          <w:sz w:val="22"/>
          <w:szCs w:val="22"/>
        </w:rPr>
        <w:t>□</w:t>
      </w:r>
      <w:r w:rsidRPr="00744218">
        <w:rPr>
          <w:rFonts w:ascii="Arial" w:hAnsi="Arial" w:cs="Arial"/>
          <w:sz w:val="22"/>
          <w:szCs w:val="22"/>
        </w:rPr>
        <w:t xml:space="preserve"> impresa singola;</w:t>
      </w:r>
    </w:p>
    <w:p w14:paraId="413F8099" w14:textId="77777777" w:rsidR="00415E5C" w:rsidRPr="00744218" w:rsidRDefault="00415E5C" w:rsidP="00FD47D7">
      <w:pPr>
        <w:widowControl w:val="0"/>
        <w:numPr>
          <w:ilvl w:val="1"/>
          <w:numId w:val="12"/>
        </w:numPr>
        <w:autoSpaceDN/>
        <w:spacing w:line="276" w:lineRule="auto"/>
        <w:jc w:val="both"/>
        <w:rPr>
          <w:rFonts w:ascii="Arial" w:hAnsi="Arial" w:cs="Arial"/>
          <w:sz w:val="22"/>
          <w:szCs w:val="22"/>
        </w:rPr>
      </w:pPr>
      <w:r w:rsidRPr="00744218">
        <w:rPr>
          <w:rFonts w:ascii="Arial" w:hAnsi="Arial" w:cs="Arial"/>
          <w:b/>
          <w:bCs/>
          <w:sz w:val="22"/>
          <w:szCs w:val="22"/>
        </w:rPr>
        <w:t>□</w:t>
      </w:r>
      <w:r w:rsidRPr="00744218">
        <w:rPr>
          <w:rFonts w:ascii="Arial" w:hAnsi="Arial" w:cs="Arial"/>
          <w:sz w:val="22"/>
          <w:szCs w:val="22"/>
        </w:rPr>
        <w:t xml:space="preserve"> consorzio di imprese cooperative o artigiane;</w:t>
      </w:r>
    </w:p>
    <w:p w14:paraId="3C3555F5" w14:textId="77777777" w:rsidR="00415E5C" w:rsidRPr="00744218" w:rsidRDefault="00415E5C" w:rsidP="00FD47D7">
      <w:pPr>
        <w:widowControl w:val="0"/>
        <w:numPr>
          <w:ilvl w:val="1"/>
          <w:numId w:val="12"/>
        </w:numPr>
        <w:autoSpaceDN/>
        <w:spacing w:line="276" w:lineRule="auto"/>
        <w:jc w:val="both"/>
        <w:rPr>
          <w:rFonts w:ascii="Arial" w:hAnsi="Arial" w:cs="Arial"/>
          <w:sz w:val="22"/>
          <w:szCs w:val="22"/>
        </w:rPr>
      </w:pPr>
      <w:r w:rsidRPr="00744218">
        <w:rPr>
          <w:rFonts w:ascii="Arial" w:hAnsi="Arial" w:cs="Arial"/>
          <w:b/>
          <w:bCs/>
          <w:sz w:val="22"/>
          <w:szCs w:val="22"/>
        </w:rPr>
        <w:t>□</w:t>
      </w:r>
      <w:r w:rsidRPr="00744218">
        <w:rPr>
          <w:rFonts w:ascii="Arial" w:hAnsi="Arial" w:cs="Arial"/>
          <w:sz w:val="22"/>
          <w:szCs w:val="22"/>
        </w:rPr>
        <w:t xml:space="preserve"> consorzio stabile</w:t>
      </w:r>
    </w:p>
    <w:p w14:paraId="652F72D1" w14:textId="77777777" w:rsidR="00415E5C" w:rsidRPr="00744218" w:rsidRDefault="00415E5C" w:rsidP="00FD47D7">
      <w:pPr>
        <w:widowControl w:val="0"/>
        <w:numPr>
          <w:ilvl w:val="1"/>
          <w:numId w:val="12"/>
        </w:numPr>
        <w:autoSpaceDN/>
        <w:spacing w:line="276" w:lineRule="auto"/>
        <w:jc w:val="both"/>
        <w:rPr>
          <w:rFonts w:ascii="Arial" w:hAnsi="Arial" w:cs="Arial"/>
          <w:sz w:val="22"/>
          <w:szCs w:val="22"/>
        </w:rPr>
      </w:pPr>
      <w:r w:rsidRPr="00744218">
        <w:rPr>
          <w:rFonts w:ascii="Arial" w:hAnsi="Arial" w:cs="Arial"/>
          <w:b/>
          <w:bCs/>
          <w:sz w:val="22"/>
          <w:szCs w:val="22"/>
        </w:rPr>
        <w:t>□</w:t>
      </w:r>
      <w:r w:rsidRPr="00744218">
        <w:rPr>
          <w:rFonts w:ascii="Arial" w:hAnsi="Arial" w:cs="Arial"/>
          <w:sz w:val="22"/>
          <w:szCs w:val="22"/>
        </w:rPr>
        <w:t xml:space="preserve"> Consorzio Ordinario di imprese</w:t>
      </w:r>
    </w:p>
    <w:p w14:paraId="68549B75" w14:textId="77777777" w:rsidR="00415E5C" w:rsidRPr="00744218" w:rsidRDefault="00415E5C" w:rsidP="00FD47D7">
      <w:pPr>
        <w:widowControl w:val="0"/>
        <w:numPr>
          <w:ilvl w:val="1"/>
          <w:numId w:val="12"/>
        </w:numPr>
        <w:autoSpaceDN/>
        <w:spacing w:line="276" w:lineRule="auto"/>
        <w:jc w:val="both"/>
        <w:rPr>
          <w:rFonts w:ascii="Arial" w:hAnsi="Arial" w:cs="Arial"/>
          <w:sz w:val="22"/>
          <w:szCs w:val="22"/>
        </w:rPr>
      </w:pPr>
      <w:r w:rsidRPr="00744218">
        <w:rPr>
          <w:rFonts w:ascii="Arial" w:hAnsi="Arial" w:cs="Arial"/>
          <w:b/>
          <w:bCs/>
          <w:sz w:val="22"/>
          <w:szCs w:val="22"/>
        </w:rPr>
        <w:t>□</w:t>
      </w:r>
      <w:r w:rsidRPr="00744218">
        <w:rPr>
          <w:rFonts w:ascii="Arial" w:hAnsi="Arial" w:cs="Arial"/>
          <w:sz w:val="22"/>
          <w:szCs w:val="22"/>
        </w:rPr>
        <w:t xml:space="preserve"> raggruppamento temporaneo di imprese</w:t>
      </w:r>
    </w:p>
    <w:p w14:paraId="10DCC80D" w14:textId="77777777" w:rsidR="00415E5C" w:rsidRPr="00744218" w:rsidRDefault="00415E5C" w:rsidP="00FD47D7">
      <w:pPr>
        <w:widowControl w:val="0"/>
        <w:numPr>
          <w:ilvl w:val="1"/>
          <w:numId w:val="12"/>
        </w:numPr>
        <w:autoSpaceDN/>
        <w:spacing w:line="276" w:lineRule="auto"/>
        <w:jc w:val="both"/>
        <w:rPr>
          <w:rFonts w:ascii="Arial" w:hAnsi="Arial" w:cs="Arial"/>
          <w:sz w:val="22"/>
          <w:szCs w:val="22"/>
        </w:rPr>
      </w:pPr>
      <w:r w:rsidRPr="00744218">
        <w:rPr>
          <w:rFonts w:ascii="Arial" w:hAnsi="Arial" w:cs="Arial"/>
          <w:b/>
          <w:bCs/>
          <w:sz w:val="22"/>
          <w:szCs w:val="22"/>
        </w:rPr>
        <w:t>□</w:t>
      </w:r>
      <w:r w:rsidRPr="00744218">
        <w:rPr>
          <w:rFonts w:ascii="Arial" w:hAnsi="Arial" w:cs="Arial"/>
          <w:sz w:val="22"/>
          <w:szCs w:val="22"/>
        </w:rPr>
        <w:t xml:space="preserve"> GEIE</w:t>
      </w:r>
    </w:p>
    <w:p w14:paraId="00F34776" w14:textId="77777777" w:rsidR="00415E5C" w:rsidRPr="00744218" w:rsidRDefault="00415E5C" w:rsidP="00FD47D7">
      <w:pPr>
        <w:widowControl w:val="0"/>
        <w:numPr>
          <w:ilvl w:val="1"/>
          <w:numId w:val="12"/>
        </w:numPr>
        <w:autoSpaceDN/>
        <w:spacing w:line="276" w:lineRule="auto"/>
        <w:jc w:val="both"/>
        <w:rPr>
          <w:rFonts w:ascii="Arial" w:hAnsi="Arial" w:cs="Arial"/>
          <w:sz w:val="22"/>
          <w:szCs w:val="22"/>
        </w:rPr>
      </w:pPr>
      <w:r w:rsidRPr="00744218">
        <w:rPr>
          <w:rFonts w:ascii="Arial" w:hAnsi="Arial" w:cs="Arial"/>
          <w:b/>
          <w:bCs/>
          <w:sz w:val="22"/>
          <w:szCs w:val="22"/>
        </w:rPr>
        <w:t>□</w:t>
      </w:r>
      <w:r w:rsidRPr="00744218">
        <w:rPr>
          <w:rFonts w:ascii="Arial" w:hAnsi="Arial" w:cs="Arial"/>
          <w:sz w:val="22"/>
          <w:szCs w:val="22"/>
        </w:rPr>
        <w:t xml:space="preserve"> gruppo di imprese aderente a contratto di rete </w:t>
      </w:r>
    </w:p>
    <w:p w14:paraId="100917D7" w14:textId="77777777" w:rsidR="00415E5C" w:rsidRPr="00744218" w:rsidRDefault="00415E5C" w:rsidP="00FD47D7">
      <w:pPr>
        <w:pStyle w:val="Corpodeltesto21"/>
        <w:spacing w:line="276" w:lineRule="auto"/>
        <w:ind w:left="0"/>
        <w:rPr>
          <w:rFonts w:ascii="Arial" w:hAnsi="Arial" w:cs="Arial"/>
          <w:i w:val="0"/>
          <w:sz w:val="22"/>
          <w:szCs w:val="22"/>
          <w:lang w:val="it-IT"/>
        </w:rPr>
      </w:pPr>
    </w:p>
    <w:p w14:paraId="47E45FC2" w14:textId="4D6B9D0E" w:rsidR="00415E5C" w:rsidRPr="00744218" w:rsidRDefault="00415E5C" w:rsidP="00FD47D7">
      <w:pPr>
        <w:pStyle w:val="Corpodeltesto21"/>
        <w:spacing w:line="276" w:lineRule="auto"/>
        <w:ind w:left="0"/>
        <w:rPr>
          <w:rFonts w:ascii="Arial" w:hAnsi="Arial" w:cs="Arial"/>
          <w:i w:val="0"/>
          <w:sz w:val="22"/>
          <w:szCs w:val="22"/>
          <w:lang w:val="it-IT"/>
        </w:rPr>
      </w:pPr>
      <w:r w:rsidRPr="00744218">
        <w:rPr>
          <w:rFonts w:ascii="Arial" w:hAnsi="Arial" w:cs="Arial"/>
          <w:i w:val="0"/>
          <w:sz w:val="22"/>
          <w:szCs w:val="22"/>
          <w:lang w:val="it-IT"/>
        </w:rPr>
        <w:t>Ed a tale fine</w:t>
      </w:r>
      <w:r w:rsidR="002728E0">
        <w:rPr>
          <w:rFonts w:ascii="Arial" w:hAnsi="Arial" w:cs="Arial"/>
          <w:i w:val="0"/>
          <w:sz w:val="22"/>
          <w:szCs w:val="22"/>
          <w:lang w:val="it-IT"/>
        </w:rPr>
        <w:t>,</w:t>
      </w:r>
      <w:r w:rsidRPr="00744218">
        <w:rPr>
          <w:rFonts w:ascii="Arial" w:hAnsi="Arial" w:cs="Arial"/>
          <w:i w:val="0"/>
          <w:sz w:val="22"/>
          <w:szCs w:val="22"/>
          <w:lang w:val="it-IT"/>
        </w:rPr>
        <w:t xml:space="preserve"> </w:t>
      </w:r>
      <w:r w:rsidRPr="00744218">
        <w:rPr>
          <w:rFonts w:ascii="Arial" w:hAnsi="Arial" w:cs="Arial"/>
          <w:i w:val="0"/>
          <w:sz w:val="22"/>
          <w:szCs w:val="22"/>
        </w:rPr>
        <w:t>ai sensi degli articoli 46 e 47 del D.P.R. 28 dicembre 2000, n. 445 consapevole delle sanzioni penali previste dall’articolo 76 del medesimo D.P.R. 445/2000 per le ipotesi di falsità in atti e dichiarazioni mendaci ivi indicate</w:t>
      </w:r>
      <w:r w:rsidRPr="00744218">
        <w:rPr>
          <w:rFonts w:ascii="Arial" w:hAnsi="Arial" w:cs="Arial"/>
          <w:i w:val="0"/>
          <w:sz w:val="22"/>
          <w:szCs w:val="22"/>
          <w:lang w:val="it-IT"/>
        </w:rPr>
        <w:t xml:space="preserve"> </w:t>
      </w:r>
    </w:p>
    <w:p w14:paraId="5565A621" w14:textId="77777777" w:rsidR="002728E0" w:rsidRDefault="002728E0" w:rsidP="00744218">
      <w:pPr>
        <w:suppressAutoHyphens w:val="0"/>
        <w:autoSpaceDN/>
        <w:spacing w:after="160" w:line="259" w:lineRule="auto"/>
        <w:rPr>
          <w:rFonts w:ascii="Arial" w:hAnsi="Arial" w:cs="Arial"/>
          <w:b/>
          <w:iCs/>
          <w:sz w:val="22"/>
          <w:szCs w:val="22"/>
          <w:lang w:eastAsia="ar-SA"/>
        </w:rPr>
      </w:pPr>
    </w:p>
    <w:p w14:paraId="536DDC93" w14:textId="0B8DAE55" w:rsidR="00415E5C" w:rsidRPr="00744218" w:rsidRDefault="00744218" w:rsidP="00744218">
      <w:pPr>
        <w:suppressAutoHyphens w:val="0"/>
        <w:autoSpaceDN/>
        <w:spacing w:after="160" w:line="259" w:lineRule="auto"/>
        <w:rPr>
          <w:rFonts w:ascii="Arial" w:hAnsi="Arial" w:cs="Arial"/>
          <w:iCs/>
          <w:sz w:val="22"/>
          <w:szCs w:val="22"/>
          <w:lang w:eastAsia="ar-SA"/>
        </w:rPr>
      </w:pPr>
      <w:r w:rsidRPr="00744218">
        <w:rPr>
          <w:rFonts w:ascii="Arial" w:hAnsi="Arial" w:cs="Arial"/>
          <w:i/>
          <w:sz w:val="22"/>
          <w:szCs w:val="22"/>
        </w:rPr>
        <w:br w:type="page"/>
      </w:r>
    </w:p>
    <w:p w14:paraId="25501ABF" w14:textId="5FAD9EC7" w:rsidR="00415E5C" w:rsidRPr="00744218" w:rsidRDefault="00415E5C" w:rsidP="00FD47D7">
      <w:pPr>
        <w:pStyle w:val="Corpodeltesto21"/>
        <w:pBdr>
          <w:top w:val="single" w:sz="4" w:space="1" w:color="000000"/>
          <w:left w:val="single" w:sz="4" w:space="4" w:color="000000"/>
          <w:bottom w:val="single" w:sz="4" w:space="1" w:color="000000"/>
          <w:right w:val="single" w:sz="4" w:space="4" w:color="000000"/>
        </w:pBdr>
        <w:spacing w:line="276" w:lineRule="auto"/>
        <w:ind w:left="0"/>
        <w:rPr>
          <w:rFonts w:ascii="Arial" w:hAnsi="Arial" w:cs="Arial"/>
          <w:b/>
          <w:bCs/>
          <w:caps/>
          <w:sz w:val="22"/>
          <w:szCs w:val="22"/>
        </w:rPr>
      </w:pPr>
      <w:r w:rsidRPr="00744218">
        <w:rPr>
          <w:rFonts w:ascii="Arial" w:hAnsi="Arial" w:cs="Arial"/>
          <w:b/>
          <w:i w:val="0"/>
          <w:caps/>
          <w:sz w:val="22"/>
          <w:szCs w:val="22"/>
        </w:rPr>
        <w:lastRenderedPageBreak/>
        <w:t xml:space="preserve">Nelle ipotesi di cui al sub </w:t>
      </w:r>
      <w:r w:rsidRPr="00744218">
        <w:rPr>
          <w:rFonts w:ascii="Arial" w:hAnsi="Arial" w:cs="Arial"/>
          <w:b/>
          <w:i w:val="0"/>
          <w:caps/>
          <w:sz w:val="22"/>
          <w:szCs w:val="22"/>
          <w:lang w:val="it-IT"/>
        </w:rPr>
        <w:t xml:space="preserve">d - </w:t>
      </w:r>
      <w:r w:rsidRPr="00744218">
        <w:rPr>
          <w:rFonts w:ascii="Arial" w:hAnsi="Arial" w:cs="Arial"/>
          <w:b/>
          <w:i w:val="0"/>
          <w:caps/>
          <w:sz w:val="22"/>
          <w:szCs w:val="22"/>
        </w:rPr>
        <w:t xml:space="preserve">e – f di partecipare </w:t>
      </w:r>
      <w:r w:rsidRPr="00744218">
        <w:rPr>
          <w:rFonts w:ascii="Arial" w:hAnsi="Arial" w:cs="Arial"/>
          <w:b/>
          <w:i w:val="0"/>
          <w:caps/>
          <w:sz w:val="22"/>
          <w:szCs w:val="22"/>
          <w:lang w:val="it-IT"/>
        </w:rPr>
        <w:t xml:space="preserve">al </w:t>
      </w:r>
      <w:r w:rsidRPr="00744218">
        <w:rPr>
          <w:rFonts w:ascii="Arial" w:hAnsi="Arial" w:cs="Arial"/>
          <w:b/>
          <w:i w:val="0"/>
          <w:caps/>
          <w:sz w:val="22"/>
          <w:szCs w:val="22"/>
        </w:rPr>
        <w:t xml:space="preserve">raggruppamento con </w:t>
      </w:r>
      <w:r w:rsidRPr="00744218">
        <w:rPr>
          <w:rFonts w:ascii="Arial" w:hAnsi="Arial" w:cs="Arial"/>
          <w:b/>
          <w:i w:val="0"/>
          <w:caps/>
          <w:sz w:val="22"/>
          <w:szCs w:val="22"/>
          <w:lang w:val="it-IT"/>
        </w:rPr>
        <w:t>il seguente ruolo ed insieme ai seguenti operatori economici</w:t>
      </w:r>
      <w:r w:rsidR="00402B38">
        <w:rPr>
          <w:rFonts w:ascii="Arial" w:hAnsi="Arial" w:cs="Arial"/>
          <w:b/>
          <w:i w:val="0"/>
          <w:caps/>
          <w:sz w:val="22"/>
          <w:szCs w:val="22"/>
          <w:lang w:val="it-IT"/>
        </w:rPr>
        <w:t xml:space="preserve"> </w:t>
      </w:r>
      <w:r w:rsidRPr="00744218">
        <w:rPr>
          <w:rFonts w:ascii="Arial" w:hAnsi="Arial" w:cs="Arial"/>
          <w:b/>
          <w:i w:val="0"/>
          <w:caps/>
          <w:sz w:val="22"/>
          <w:szCs w:val="22"/>
          <w:lang w:val="it-IT"/>
        </w:rPr>
        <w:t>:</w:t>
      </w:r>
    </w:p>
    <w:p w14:paraId="537091D7" w14:textId="2CAB9C88" w:rsidR="00402B38" w:rsidRDefault="00402B38" w:rsidP="00FD47D7">
      <w:pPr>
        <w:spacing w:line="276" w:lineRule="auto"/>
        <w:jc w:val="both"/>
        <w:rPr>
          <w:rFonts w:ascii="Arial" w:hAnsi="Arial" w:cs="Arial"/>
          <w:bCs/>
          <w:i/>
          <w:sz w:val="22"/>
          <w:szCs w:val="22"/>
        </w:rPr>
      </w:pPr>
      <w:r>
        <w:rPr>
          <w:rFonts w:ascii="Arial" w:hAnsi="Arial" w:cs="Arial"/>
          <w:bCs/>
          <w:i/>
          <w:sz w:val="22"/>
          <w:szCs w:val="22"/>
        </w:rPr>
        <w:t>barrare l’intera pagina qualora</w:t>
      </w:r>
      <w:r w:rsidRPr="00402B38">
        <w:rPr>
          <w:rFonts w:ascii="Arial" w:hAnsi="Arial" w:cs="Arial"/>
          <w:bCs/>
          <w:i/>
          <w:sz w:val="22"/>
          <w:szCs w:val="22"/>
        </w:rPr>
        <w:t xml:space="preserve"> non pertinente</w:t>
      </w:r>
    </w:p>
    <w:p w14:paraId="5D40ABA5" w14:textId="77777777" w:rsidR="00402B38" w:rsidRPr="00402B38" w:rsidRDefault="00402B38" w:rsidP="00FD47D7">
      <w:pPr>
        <w:spacing w:line="276" w:lineRule="auto"/>
        <w:jc w:val="both"/>
        <w:rPr>
          <w:rFonts w:ascii="Arial" w:hAnsi="Arial" w:cs="Arial"/>
          <w:bCs/>
          <w:i/>
          <w:sz w:val="22"/>
          <w:szCs w:val="22"/>
        </w:rPr>
      </w:pPr>
    </w:p>
    <w:p w14:paraId="732504EA" w14:textId="77777777" w:rsidR="00415E5C" w:rsidRPr="00744218" w:rsidRDefault="00415E5C" w:rsidP="00FD47D7">
      <w:pPr>
        <w:spacing w:line="276" w:lineRule="auto"/>
        <w:ind w:left="567"/>
        <w:jc w:val="both"/>
        <w:rPr>
          <w:rFonts w:ascii="Arial" w:hAnsi="Arial" w:cs="Arial"/>
          <w:b/>
          <w:bCs/>
          <w:sz w:val="22"/>
          <w:szCs w:val="22"/>
        </w:rPr>
      </w:pPr>
      <w:r w:rsidRPr="00744218">
        <w:rPr>
          <w:rFonts w:ascii="Arial" w:hAnsi="Arial" w:cs="Arial"/>
          <w:noProof/>
          <w:sz w:val="22"/>
          <w:szCs w:val="22"/>
        </w:rPr>
        <mc:AlternateContent>
          <mc:Choice Requires="wps">
            <w:drawing>
              <wp:anchor distT="0" distB="0" distL="114300" distR="114300" simplePos="0" relativeHeight="251660288" behindDoc="0" locked="0" layoutInCell="1" allowOverlap="1" wp14:anchorId="0B0A0B9C" wp14:editId="1B6C134D">
                <wp:simplePos x="0" y="0"/>
                <wp:positionH relativeFrom="column">
                  <wp:posOffset>22225</wp:posOffset>
                </wp:positionH>
                <wp:positionV relativeFrom="paragraph">
                  <wp:posOffset>26035</wp:posOffset>
                </wp:positionV>
                <wp:extent cx="144145" cy="144145"/>
                <wp:effectExtent l="8255" t="13335" r="9525" b="1397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E52798" id="Rettangolo 5" o:spid="_x0000_s1026" style="position:absolute;margin-left:1.75pt;margin-top:2.05pt;width:11.35pt;height:1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XvugIAAJM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" strokeweight=".26mm">
                <v:stroke endcap="square"/>
              </v:rect>
            </w:pict>
          </mc:Fallback>
        </mc:AlternateContent>
      </w:r>
      <w:r w:rsidRPr="00744218">
        <w:rPr>
          <w:rFonts w:ascii="Arial" w:hAnsi="Arial" w:cs="Arial"/>
          <w:b/>
          <w:bCs/>
          <w:sz w:val="22"/>
          <w:szCs w:val="22"/>
        </w:rPr>
        <w:t>come capogruppo</w:t>
      </w:r>
      <w:r w:rsidRPr="00744218">
        <w:rPr>
          <w:rFonts w:ascii="Arial" w:hAnsi="Arial" w:cs="Arial"/>
          <w:sz w:val="22"/>
          <w:szCs w:val="22"/>
        </w:rPr>
        <w:t xml:space="preserve"> </w:t>
      </w:r>
      <w:r w:rsidRPr="00744218">
        <w:rPr>
          <w:rFonts w:ascii="Arial" w:hAnsi="Arial" w:cs="Arial"/>
          <w:b/>
          <w:bCs/>
          <w:sz w:val="22"/>
          <w:szCs w:val="22"/>
        </w:rPr>
        <w:t xml:space="preserve">    </w:t>
      </w:r>
      <w:r w:rsidRPr="00744218">
        <w:rPr>
          <w:rFonts w:ascii="Arial" w:hAnsi="Arial" w:cs="Arial"/>
          <w:sz w:val="22"/>
          <w:szCs w:val="22"/>
        </w:rPr>
        <w:t xml:space="preserve"> </w:t>
      </w:r>
      <w:r w:rsidRPr="00744218">
        <w:rPr>
          <w:rFonts w:ascii="Arial" w:hAnsi="Arial" w:cs="Arial"/>
          <w:b/>
          <w:sz w:val="22"/>
          <w:szCs w:val="22"/>
        </w:rPr>
        <w:t>mandante</w:t>
      </w:r>
      <w:r w:rsidRPr="00744218">
        <w:rPr>
          <w:rFonts w:ascii="Arial" w:hAnsi="Arial" w:cs="Arial"/>
          <w:sz w:val="22"/>
          <w:szCs w:val="22"/>
        </w:rPr>
        <w:t xml:space="preserve">      di RTI o di un consorzio ordinario     o di un GEIE      di tipo </w:t>
      </w:r>
    </w:p>
    <w:p w14:paraId="6E3A8D26" w14:textId="77777777" w:rsidR="00415E5C" w:rsidRPr="00744218" w:rsidRDefault="00415E5C" w:rsidP="00FD47D7">
      <w:pPr>
        <w:spacing w:line="276" w:lineRule="auto"/>
        <w:jc w:val="both"/>
        <w:rPr>
          <w:rFonts w:ascii="Arial" w:hAnsi="Arial" w:cs="Arial"/>
          <w:b/>
          <w:bCs/>
          <w:sz w:val="22"/>
          <w:szCs w:val="22"/>
        </w:rPr>
      </w:pPr>
    </w:p>
    <w:p w14:paraId="5745ECA8" w14:textId="77777777" w:rsidR="00415E5C" w:rsidRPr="00744218" w:rsidRDefault="00415E5C" w:rsidP="00FD47D7">
      <w:pPr>
        <w:spacing w:line="276" w:lineRule="auto"/>
        <w:ind w:left="567"/>
        <w:rPr>
          <w:rFonts w:ascii="Arial" w:hAnsi="Arial" w:cs="Arial"/>
          <w:b/>
          <w:bCs/>
          <w:sz w:val="22"/>
          <w:szCs w:val="22"/>
        </w:rPr>
      </w:pPr>
      <w:r w:rsidRPr="00744218">
        <w:rPr>
          <w:rFonts w:ascii="Arial" w:hAnsi="Arial" w:cs="Arial"/>
          <w:b/>
          <w:bCs/>
          <w:sz w:val="22"/>
          <w:szCs w:val="22"/>
        </w:rPr>
        <w:t>□ orizzontale</w:t>
      </w:r>
    </w:p>
    <w:p w14:paraId="3094BAA1" w14:textId="77777777" w:rsidR="00415E5C" w:rsidRPr="00744218" w:rsidRDefault="00415E5C" w:rsidP="00FD47D7">
      <w:pPr>
        <w:spacing w:line="276" w:lineRule="auto"/>
        <w:ind w:left="567"/>
        <w:rPr>
          <w:rFonts w:ascii="Arial" w:hAnsi="Arial" w:cs="Arial"/>
          <w:b/>
          <w:bCs/>
          <w:i/>
          <w:iCs/>
          <w:sz w:val="22"/>
          <w:szCs w:val="22"/>
        </w:rPr>
      </w:pPr>
      <w:r w:rsidRPr="00744218">
        <w:rPr>
          <w:rFonts w:ascii="Arial" w:hAnsi="Arial" w:cs="Arial"/>
          <w:b/>
          <w:bCs/>
          <w:sz w:val="22"/>
          <w:szCs w:val="22"/>
        </w:rPr>
        <w:t>□ verticale</w:t>
      </w:r>
    </w:p>
    <w:p w14:paraId="54C884E9" w14:textId="77777777" w:rsidR="00415E5C" w:rsidRPr="00744218" w:rsidRDefault="00415E5C" w:rsidP="00FD47D7">
      <w:pPr>
        <w:spacing w:line="276" w:lineRule="auto"/>
        <w:ind w:left="567"/>
        <w:rPr>
          <w:rFonts w:ascii="Arial" w:hAnsi="Arial" w:cs="Arial"/>
          <w:b/>
          <w:bCs/>
          <w:sz w:val="22"/>
          <w:szCs w:val="22"/>
        </w:rPr>
      </w:pPr>
      <w:r w:rsidRPr="00744218">
        <w:rPr>
          <w:rFonts w:ascii="Arial" w:hAnsi="Arial" w:cs="Arial"/>
          <w:b/>
          <w:bCs/>
          <w:sz w:val="22"/>
          <w:szCs w:val="22"/>
        </w:rPr>
        <w:t>□ misto</w:t>
      </w:r>
    </w:p>
    <w:p w14:paraId="2B9FB0FE" w14:textId="77777777" w:rsidR="00415E5C" w:rsidRPr="00744218" w:rsidRDefault="00415E5C" w:rsidP="00FD47D7">
      <w:pPr>
        <w:spacing w:line="276" w:lineRule="auto"/>
        <w:ind w:left="567" w:firstLine="153"/>
        <w:jc w:val="both"/>
        <w:rPr>
          <w:rFonts w:ascii="Arial" w:hAnsi="Arial" w:cs="Arial"/>
          <w:b/>
          <w:bCs/>
          <w:sz w:val="22"/>
          <w:szCs w:val="22"/>
        </w:rPr>
      </w:pPr>
    </w:p>
    <w:p w14:paraId="2855CBA7" w14:textId="77777777" w:rsidR="00415E5C" w:rsidRPr="00744218" w:rsidRDefault="00415E5C" w:rsidP="00FD47D7">
      <w:pPr>
        <w:spacing w:line="276" w:lineRule="auto"/>
        <w:ind w:left="567"/>
        <w:jc w:val="both"/>
        <w:rPr>
          <w:rFonts w:ascii="Arial" w:hAnsi="Arial" w:cs="Arial"/>
          <w:sz w:val="22"/>
          <w:szCs w:val="22"/>
        </w:rPr>
      </w:pPr>
      <w:r w:rsidRPr="00744218">
        <w:rPr>
          <w:rFonts w:ascii="Arial" w:hAnsi="Arial" w:cs="Arial"/>
          <w:b/>
          <w:bCs/>
          <w:sz w:val="22"/>
          <w:szCs w:val="22"/>
        </w:rPr>
        <w:t>da costituirsi</w:t>
      </w:r>
      <w:r w:rsidRPr="00744218">
        <w:rPr>
          <w:rFonts w:ascii="Arial" w:hAnsi="Arial" w:cs="Arial"/>
          <w:sz w:val="22"/>
          <w:szCs w:val="22"/>
        </w:rPr>
        <w:t xml:space="preserve"> fra le seguenti imprese che seguiranno le seguenti prestazioni:</w:t>
      </w:r>
    </w:p>
    <w:p w14:paraId="7E72952A" w14:textId="77777777" w:rsidR="00415E5C" w:rsidRPr="00744218" w:rsidRDefault="00415E5C" w:rsidP="00FD47D7">
      <w:pPr>
        <w:spacing w:line="276" w:lineRule="auto"/>
        <w:jc w:val="both"/>
        <w:rPr>
          <w:rFonts w:ascii="Arial" w:hAnsi="Arial" w:cs="Arial"/>
          <w:sz w:val="22"/>
          <w:szCs w:val="22"/>
        </w:rPr>
      </w:pPr>
    </w:p>
    <w:tbl>
      <w:tblPr>
        <w:tblW w:w="6810" w:type="dxa"/>
        <w:jc w:val="center"/>
        <w:tblLayout w:type="fixed"/>
        <w:tblCellMar>
          <w:left w:w="70" w:type="dxa"/>
          <w:right w:w="70" w:type="dxa"/>
        </w:tblCellMar>
        <w:tblLook w:val="0000" w:firstRow="0" w:lastRow="0" w:firstColumn="0" w:lastColumn="0" w:noHBand="0" w:noVBand="0"/>
      </w:tblPr>
      <w:tblGrid>
        <w:gridCol w:w="2420"/>
        <w:gridCol w:w="1544"/>
        <w:gridCol w:w="1290"/>
        <w:gridCol w:w="1556"/>
      </w:tblGrid>
      <w:tr w:rsidR="00DE54C9" w:rsidRPr="00744218" w14:paraId="351D29C2" w14:textId="77777777" w:rsidTr="00DE54C9">
        <w:trPr>
          <w:jc w:val="center"/>
        </w:trPr>
        <w:tc>
          <w:tcPr>
            <w:tcW w:w="2420" w:type="dxa"/>
            <w:tcBorders>
              <w:top w:val="single" w:sz="4" w:space="0" w:color="000000"/>
              <w:left w:val="single" w:sz="4" w:space="0" w:color="000000"/>
              <w:bottom w:val="single" w:sz="4" w:space="0" w:color="000000"/>
            </w:tcBorders>
            <w:shd w:val="clear" w:color="auto" w:fill="auto"/>
          </w:tcPr>
          <w:p w14:paraId="0CD161C0" w14:textId="77777777" w:rsidR="00DE54C9" w:rsidRPr="00744218" w:rsidRDefault="00DE54C9" w:rsidP="0044559A">
            <w:pPr>
              <w:spacing w:line="276" w:lineRule="auto"/>
              <w:jc w:val="center"/>
              <w:rPr>
                <w:rFonts w:ascii="Arial" w:hAnsi="Arial" w:cs="Arial"/>
                <w:b/>
                <w:sz w:val="22"/>
                <w:szCs w:val="22"/>
              </w:rPr>
            </w:pPr>
            <w:r w:rsidRPr="00744218">
              <w:rPr>
                <w:rFonts w:ascii="Arial" w:hAnsi="Arial" w:cs="Arial"/>
                <w:b/>
                <w:sz w:val="22"/>
                <w:szCs w:val="22"/>
              </w:rPr>
              <w:t>ragione sociale</w:t>
            </w:r>
          </w:p>
        </w:tc>
        <w:tc>
          <w:tcPr>
            <w:tcW w:w="1544" w:type="dxa"/>
            <w:tcBorders>
              <w:top w:val="single" w:sz="4" w:space="0" w:color="000000"/>
              <w:left w:val="single" w:sz="4" w:space="0" w:color="000000"/>
              <w:bottom w:val="single" w:sz="4" w:space="0" w:color="auto"/>
            </w:tcBorders>
            <w:shd w:val="clear" w:color="auto" w:fill="auto"/>
          </w:tcPr>
          <w:p w14:paraId="579FAF08" w14:textId="77777777" w:rsidR="00DE54C9" w:rsidRPr="00744218" w:rsidRDefault="00DE54C9" w:rsidP="0044559A">
            <w:pPr>
              <w:spacing w:line="276" w:lineRule="auto"/>
              <w:jc w:val="center"/>
              <w:rPr>
                <w:rFonts w:ascii="Arial" w:hAnsi="Arial" w:cs="Arial"/>
                <w:b/>
                <w:sz w:val="22"/>
                <w:szCs w:val="22"/>
              </w:rPr>
            </w:pPr>
            <w:r w:rsidRPr="00744218">
              <w:rPr>
                <w:rFonts w:ascii="Arial" w:hAnsi="Arial" w:cs="Arial"/>
                <w:b/>
                <w:sz w:val="22"/>
                <w:szCs w:val="22"/>
              </w:rPr>
              <w:t>Ruolo mandante/ mandataria</w:t>
            </w:r>
          </w:p>
        </w:tc>
        <w:tc>
          <w:tcPr>
            <w:tcW w:w="1290" w:type="dxa"/>
            <w:tcBorders>
              <w:top w:val="single" w:sz="4" w:space="0" w:color="000000"/>
              <w:left w:val="single" w:sz="4" w:space="0" w:color="000000"/>
              <w:bottom w:val="single" w:sz="4" w:space="0" w:color="000000"/>
            </w:tcBorders>
            <w:shd w:val="clear" w:color="auto" w:fill="auto"/>
          </w:tcPr>
          <w:p w14:paraId="240AAD29" w14:textId="77777777" w:rsidR="00DE54C9" w:rsidRPr="00744218" w:rsidRDefault="00DE54C9" w:rsidP="0044559A">
            <w:pPr>
              <w:spacing w:line="276" w:lineRule="auto"/>
              <w:jc w:val="center"/>
              <w:rPr>
                <w:rFonts w:ascii="Arial" w:hAnsi="Arial" w:cs="Arial"/>
                <w:b/>
                <w:sz w:val="22"/>
                <w:szCs w:val="22"/>
              </w:rPr>
            </w:pPr>
            <w:r w:rsidRPr="00744218">
              <w:rPr>
                <w:rFonts w:ascii="Arial" w:hAnsi="Arial" w:cs="Arial"/>
                <w:b/>
                <w:sz w:val="22"/>
                <w:szCs w:val="22"/>
              </w:rPr>
              <w:t>Lavorazione assunta</w:t>
            </w: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48A1BCE9" w14:textId="77777777" w:rsidR="00DE54C9" w:rsidRPr="00744218" w:rsidRDefault="00DE54C9" w:rsidP="0044559A">
            <w:pPr>
              <w:spacing w:line="276" w:lineRule="auto"/>
              <w:jc w:val="center"/>
              <w:rPr>
                <w:rFonts w:ascii="Arial" w:hAnsi="Arial" w:cs="Arial"/>
                <w:b/>
                <w:sz w:val="22"/>
                <w:szCs w:val="22"/>
              </w:rPr>
            </w:pPr>
            <w:r w:rsidRPr="00744218">
              <w:rPr>
                <w:rFonts w:ascii="Arial" w:hAnsi="Arial" w:cs="Arial"/>
                <w:b/>
                <w:sz w:val="22"/>
                <w:szCs w:val="22"/>
              </w:rPr>
              <w:t>% di esecuzione</w:t>
            </w:r>
          </w:p>
        </w:tc>
      </w:tr>
      <w:tr w:rsidR="00DE54C9" w:rsidRPr="00744218" w14:paraId="6C548AEA" w14:textId="77777777" w:rsidTr="00DE54C9">
        <w:trPr>
          <w:jc w:val="center"/>
        </w:trPr>
        <w:tc>
          <w:tcPr>
            <w:tcW w:w="2420" w:type="dxa"/>
            <w:tcBorders>
              <w:top w:val="single" w:sz="4" w:space="0" w:color="000000"/>
              <w:left w:val="single" w:sz="4" w:space="0" w:color="000000"/>
              <w:bottom w:val="single" w:sz="4" w:space="0" w:color="000000"/>
            </w:tcBorders>
            <w:shd w:val="clear" w:color="auto" w:fill="auto"/>
          </w:tcPr>
          <w:p w14:paraId="3AD7C4F4" w14:textId="77777777" w:rsidR="00DE54C9" w:rsidRPr="00744218" w:rsidRDefault="00DE54C9" w:rsidP="00FD47D7">
            <w:pPr>
              <w:snapToGrid w:val="0"/>
              <w:spacing w:line="276" w:lineRule="auto"/>
              <w:jc w:val="both"/>
              <w:rPr>
                <w:rFonts w:ascii="Arial" w:hAnsi="Arial" w:cs="Arial"/>
                <w:sz w:val="22"/>
                <w:szCs w:val="22"/>
              </w:rPr>
            </w:pPr>
          </w:p>
        </w:tc>
        <w:tc>
          <w:tcPr>
            <w:tcW w:w="1544" w:type="dxa"/>
            <w:tcBorders>
              <w:top w:val="single" w:sz="4" w:space="0" w:color="auto"/>
              <w:left w:val="single" w:sz="4" w:space="0" w:color="000000"/>
              <w:bottom w:val="single" w:sz="4" w:space="0" w:color="000000"/>
            </w:tcBorders>
            <w:shd w:val="clear" w:color="auto" w:fill="auto"/>
          </w:tcPr>
          <w:p w14:paraId="02AB9771" w14:textId="77777777" w:rsidR="00DE54C9" w:rsidRPr="00744218" w:rsidRDefault="00DE54C9"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0BDD7284" w14:textId="77777777" w:rsidR="00DE54C9" w:rsidRPr="00744218" w:rsidRDefault="00DE54C9" w:rsidP="00FD47D7">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497EE8BA" w14:textId="77777777" w:rsidR="00DE54C9" w:rsidRPr="00744218" w:rsidRDefault="00DE54C9" w:rsidP="00FD47D7">
            <w:pPr>
              <w:snapToGrid w:val="0"/>
              <w:spacing w:line="276" w:lineRule="auto"/>
              <w:jc w:val="both"/>
              <w:rPr>
                <w:rFonts w:ascii="Arial" w:hAnsi="Arial" w:cs="Arial"/>
                <w:sz w:val="22"/>
                <w:szCs w:val="22"/>
              </w:rPr>
            </w:pPr>
          </w:p>
        </w:tc>
      </w:tr>
      <w:tr w:rsidR="00DE54C9" w:rsidRPr="00744218" w14:paraId="18AE776D" w14:textId="77777777" w:rsidTr="00DE54C9">
        <w:trPr>
          <w:jc w:val="center"/>
        </w:trPr>
        <w:tc>
          <w:tcPr>
            <w:tcW w:w="2420" w:type="dxa"/>
            <w:tcBorders>
              <w:top w:val="single" w:sz="4" w:space="0" w:color="auto"/>
              <w:left w:val="single" w:sz="4" w:space="0" w:color="000000"/>
              <w:bottom w:val="single" w:sz="4" w:space="0" w:color="000000"/>
            </w:tcBorders>
            <w:shd w:val="clear" w:color="auto" w:fill="auto"/>
          </w:tcPr>
          <w:p w14:paraId="02622042" w14:textId="77777777" w:rsidR="00DE54C9" w:rsidRPr="00744218" w:rsidRDefault="00DE54C9" w:rsidP="00FD47D7">
            <w:pPr>
              <w:snapToGrid w:val="0"/>
              <w:spacing w:line="276" w:lineRule="auto"/>
              <w:jc w:val="both"/>
              <w:rPr>
                <w:rFonts w:ascii="Arial" w:hAnsi="Arial" w:cs="Arial"/>
                <w:sz w:val="22"/>
                <w:szCs w:val="22"/>
              </w:rPr>
            </w:pPr>
          </w:p>
        </w:tc>
        <w:tc>
          <w:tcPr>
            <w:tcW w:w="1544" w:type="dxa"/>
            <w:tcBorders>
              <w:top w:val="single" w:sz="4" w:space="0" w:color="auto"/>
              <w:left w:val="single" w:sz="4" w:space="0" w:color="000000"/>
              <w:bottom w:val="single" w:sz="4" w:space="0" w:color="000000"/>
            </w:tcBorders>
            <w:shd w:val="clear" w:color="auto" w:fill="auto"/>
          </w:tcPr>
          <w:p w14:paraId="097C3129" w14:textId="77777777" w:rsidR="00DE54C9" w:rsidRPr="00744218" w:rsidRDefault="00DE54C9" w:rsidP="00FD47D7">
            <w:pPr>
              <w:snapToGrid w:val="0"/>
              <w:spacing w:line="276" w:lineRule="auto"/>
              <w:jc w:val="both"/>
              <w:rPr>
                <w:rFonts w:ascii="Arial" w:hAnsi="Arial" w:cs="Arial"/>
                <w:sz w:val="22"/>
                <w:szCs w:val="22"/>
              </w:rPr>
            </w:pPr>
          </w:p>
        </w:tc>
        <w:tc>
          <w:tcPr>
            <w:tcW w:w="1290" w:type="dxa"/>
            <w:tcBorders>
              <w:top w:val="single" w:sz="4" w:space="0" w:color="auto"/>
              <w:left w:val="single" w:sz="4" w:space="0" w:color="000000"/>
              <w:bottom w:val="single" w:sz="4" w:space="0" w:color="000000"/>
            </w:tcBorders>
            <w:shd w:val="clear" w:color="auto" w:fill="auto"/>
          </w:tcPr>
          <w:p w14:paraId="7C76B9AD" w14:textId="77777777" w:rsidR="00DE54C9" w:rsidRPr="00744218" w:rsidRDefault="00DE54C9" w:rsidP="00FD47D7">
            <w:pPr>
              <w:snapToGrid w:val="0"/>
              <w:spacing w:line="276" w:lineRule="auto"/>
              <w:jc w:val="both"/>
              <w:rPr>
                <w:rFonts w:ascii="Arial" w:hAnsi="Arial" w:cs="Arial"/>
                <w:sz w:val="22"/>
                <w:szCs w:val="22"/>
              </w:rPr>
            </w:pPr>
          </w:p>
        </w:tc>
        <w:tc>
          <w:tcPr>
            <w:tcW w:w="1556" w:type="dxa"/>
            <w:tcBorders>
              <w:top w:val="single" w:sz="4" w:space="0" w:color="auto"/>
              <w:left w:val="single" w:sz="4" w:space="0" w:color="000000"/>
              <w:bottom w:val="single" w:sz="4" w:space="0" w:color="000000"/>
              <w:right w:val="single" w:sz="4" w:space="0" w:color="auto"/>
            </w:tcBorders>
            <w:shd w:val="clear" w:color="auto" w:fill="auto"/>
          </w:tcPr>
          <w:p w14:paraId="71BE1321" w14:textId="77777777" w:rsidR="00DE54C9" w:rsidRPr="00744218" w:rsidRDefault="00DE54C9" w:rsidP="00FD47D7">
            <w:pPr>
              <w:snapToGrid w:val="0"/>
              <w:spacing w:line="276" w:lineRule="auto"/>
              <w:jc w:val="both"/>
              <w:rPr>
                <w:rFonts w:ascii="Arial" w:hAnsi="Arial" w:cs="Arial"/>
                <w:sz w:val="22"/>
                <w:szCs w:val="22"/>
              </w:rPr>
            </w:pPr>
          </w:p>
        </w:tc>
      </w:tr>
      <w:tr w:rsidR="00DE54C9" w:rsidRPr="00744218" w14:paraId="4F4C7248" w14:textId="77777777" w:rsidTr="00DE54C9">
        <w:trPr>
          <w:jc w:val="center"/>
        </w:trPr>
        <w:tc>
          <w:tcPr>
            <w:tcW w:w="2420" w:type="dxa"/>
            <w:tcBorders>
              <w:top w:val="single" w:sz="4" w:space="0" w:color="000000"/>
              <w:left w:val="single" w:sz="4" w:space="0" w:color="000000"/>
              <w:bottom w:val="single" w:sz="4" w:space="0" w:color="000000"/>
            </w:tcBorders>
            <w:shd w:val="clear" w:color="auto" w:fill="auto"/>
          </w:tcPr>
          <w:p w14:paraId="78283D2D" w14:textId="77777777" w:rsidR="00DE54C9" w:rsidRPr="00744218" w:rsidRDefault="00DE54C9" w:rsidP="00FD47D7">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3ABFEA79" w14:textId="77777777" w:rsidR="00DE54C9" w:rsidRPr="00744218" w:rsidRDefault="00DE54C9"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6F92F900" w14:textId="77777777" w:rsidR="00DE54C9" w:rsidRPr="00744218" w:rsidRDefault="00DE54C9" w:rsidP="00FD47D7">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7467550E" w14:textId="77777777" w:rsidR="00DE54C9" w:rsidRPr="00744218" w:rsidRDefault="00DE54C9" w:rsidP="00FD47D7">
            <w:pPr>
              <w:snapToGrid w:val="0"/>
              <w:spacing w:line="276" w:lineRule="auto"/>
              <w:jc w:val="both"/>
              <w:rPr>
                <w:rFonts w:ascii="Arial" w:hAnsi="Arial" w:cs="Arial"/>
                <w:sz w:val="22"/>
                <w:szCs w:val="22"/>
              </w:rPr>
            </w:pPr>
          </w:p>
        </w:tc>
      </w:tr>
      <w:tr w:rsidR="00DE54C9" w:rsidRPr="00744218" w14:paraId="413B1047" w14:textId="77777777" w:rsidTr="00DE54C9">
        <w:trPr>
          <w:jc w:val="center"/>
        </w:trPr>
        <w:tc>
          <w:tcPr>
            <w:tcW w:w="2420" w:type="dxa"/>
            <w:tcBorders>
              <w:top w:val="single" w:sz="4" w:space="0" w:color="000000"/>
              <w:left w:val="single" w:sz="4" w:space="0" w:color="000000"/>
              <w:bottom w:val="single" w:sz="4" w:space="0" w:color="000000"/>
            </w:tcBorders>
            <w:shd w:val="clear" w:color="auto" w:fill="auto"/>
          </w:tcPr>
          <w:p w14:paraId="42C90B26" w14:textId="77777777" w:rsidR="00DE54C9" w:rsidRPr="00744218" w:rsidRDefault="00DE54C9" w:rsidP="00FD47D7">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35BD8639" w14:textId="77777777" w:rsidR="00DE54C9" w:rsidRPr="00744218" w:rsidRDefault="00DE54C9"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42D3153E" w14:textId="77777777" w:rsidR="00DE54C9" w:rsidRPr="00744218" w:rsidRDefault="00DE54C9" w:rsidP="00FD47D7">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36E2D1E0" w14:textId="77777777" w:rsidR="00DE54C9" w:rsidRPr="00744218" w:rsidRDefault="00DE54C9" w:rsidP="00FD47D7">
            <w:pPr>
              <w:snapToGrid w:val="0"/>
              <w:spacing w:line="276" w:lineRule="auto"/>
              <w:jc w:val="both"/>
              <w:rPr>
                <w:rFonts w:ascii="Arial" w:hAnsi="Arial" w:cs="Arial"/>
                <w:sz w:val="22"/>
                <w:szCs w:val="22"/>
              </w:rPr>
            </w:pPr>
          </w:p>
        </w:tc>
      </w:tr>
      <w:tr w:rsidR="00DE54C9" w:rsidRPr="00744218" w14:paraId="5DB49501" w14:textId="77777777" w:rsidTr="00DE54C9">
        <w:trPr>
          <w:jc w:val="center"/>
        </w:trPr>
        <w:tc>
          <w:tcPr>
            <w:tcW w:w="2420" w:type="dxa"/>
            <w:tcBorders>
              <w:top w:val="single" w:sz="4" w:space="0" w:color="000000"/>
              <w:left w:val="single" w:sz="4" w:space="0" w:color="000000"/>
              <w:bottom w:val="single" w:sz="4" w:space="0" w:color="000000"/>
            </w:tcBorders>
            <w:shd w:val="clear" w:color="auto" w:fill="auto"/>
          </w:tcPr>
          <w:p w14:paraId="11EC5940" w14:textId="77777777" w:rsidR="00DE54C9" w:rsidRPr="00744218" w:rsidRDefault="00DE54C9" w:rsidP="00FD47D7">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33289D7B" w14:textId="77777777" w:rsidR="00DE54C9" w:rsidRPr="00744218" w:rsidRDefault="00DE54C9" w:rsidP="00FD47D7">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382E381F" w14:textId="77777777" w:rsidR="00DE54C9" w:rsidRPr="00744218" w:rsidRDefault="00DE54C9" w:rsidP="00FD47D7">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602BDF31" w14:textId="77777777" w:rsidR="00DE54C9" w:rsidRPr="00744218" w:rsidRDefault="00DE54C9" w:rsidP="00FD47D7">
            <w:pPr>
              <w:snapToGrid w:val="0"/>
              <w:spacing w:line="276" w:lineRule="auto"/>
              <w:jc w:val="both"/>
              <w:rPr>
                <w:rFonts w:ascii="Arial" w:hAnsi="Arial" w:cs="Arial"/>
                <w:sz w:val="22"/>
                <w:szCs w:val="22"/>
              </w:rPr>
            </w:pPr>
          </w:p>
        </w:tc>
      </w:tr>
    </w:tbl>
    <w:p w14:paraId="73C53CC6" w14:textId="77777777" w:rsidR="00415E5C" w:rsidRPr="00744218" w:rsidRDefault="00415E5C" w:rsidP="00FD47D7">
      <w:pPr>
        <w:spacing w:line="276" w:lineRule="auto"/>
        <w:jc w:val="center"/>
        <w:rPr>
          <w:rFonts w:ascii="Arial" w:hAnsi="Arial" w:cs="Arial"/>
          <w:b/>
          <w:sz w:val="22"/>
          <w:szCs w:val="22"/>
        </w:rPr>
      </w:pPr>
    </w:p>
    <w:p w14:paraId="70B969F8" w14:textId="77777777" w:rsidR="00415E5C" w:rsidRPr="00744218" w:rsidRDefault="00415E5C" w:rsidP="00FD47D7">
      <w:pPr>
        <w:spacing w:line="276" w:lineRule="auto"/>
        <w:jc w:val="both"/>
        <w:rPr>
          <w:rFonts w:ascii="Arial" w:hAnsi="Arial" w:cs="Arial"/>
          <w:b/>
          <w:bCs/>
          <w:sz w:val="22"/>
          <w:szCs w:val="22"/>
        </w:rPr>
      </w:pPr>
      <w:r w:rsidRPr="00744218">
        <w:rPr>
          <w:rFonts w:ascii="Arial" w:hAnsi="Arial" w:cs="Arial"/>
          <w:b/>
          <w:bCs/>
          <w:i/>
          <w:iCs/>
          <w:noProof/>
          <w:sz w:val="22"/>
          <w:szCs w:val="22"/>
        </w:rPr>
        <mc:AlternateContent>
          <mc:Choice Requires="wps">
            <w:drawing>
              <wp:anchor distT="0" distB="0" distL="114300" distR="114300" simplePos="0" relativeHeight="251661312" behindDoc="0" locked="0" layoutInCell="1" allowOverlap="1" wp14:anchorId="1C2D2A38" wp14:editId="0BB9777F">
                <wp:simplePos x="0" y="0"/>
                <wp:positionH relativeFrom="column">
                  <wp:posOffset>-61595</wp:posOffset>
                </wp:positionH>
                <wp:positionV relativeFrom="paragraph">
                  <wp:posOffset>36195</wp:posOffset>
                </wp:positionV>
                <wp:extent cx="144145" cy="144145"/>
                <wp:effectExtent l="10160" t="7620" r="7620" b="101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9A9FCA" id="Rettangolo 4" o:spid="_x0000_s1026" style="position:absolute;margin-left:-4.85pt;margin-top:2.85pt;width:11.35pt;height:1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tKugIAAJM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" strokeweight=".26mm">
                <v:stroke endcap="square"/>
              </v:rect>
            </w:pict>
          </mc:Fallback>
        </mc:AlternateContent>
      </w:r>
      <w:r w:rsidRPr="00744218">
        <w:rPr>
          <w:rFonts w:ascii="Arial" w:hAnsi="Arial" w:cs="Arial"/>
          <w:b/>
          <w:bCs/>
          <w:i/>
          <w:iCs/>
          <w:sz w:val="22"/>
          <w:szCs w:val="22"/>
        </w:rPr>
        <w:t xml:space="preserve">     </w:t>
      </w:r>
      <w:r w:rsidRPr="00744218">
        <w:rPr>
          <w:rFonts w:ascii="Arial" w:hAnsi="Arial" w:cs="Arial"/>
          <w:b/>
          <w:bCs/>
          <w:sz w:val="22"/>
          <w:szCs w:val="22"/>
        </w:rPr>
        <w:t xml:space="preserve">come capogruppo     </w:t>
      </w:r>
      <w:r w:rsidRPr="00744218">
        <w:rPr>
          <w:rFonts w:ascii="Arial" w:hAnsi="Arial" w:cs="Arial"/>
          <w:sz w:val="22"/>
          <w:szCs w:val="22"/>
        </w:rPr>
        <w:t xml:space="preserve"> </w:t>
      </w:r>
      <w:r w:rsidRPr="00744218">
        <w:rPr>
          <w:rFonts w:ascii="Arial" w:hAnsi="Arial" w:cs="Arial"/>
          <w:b/>
          <w:sz w:val="22"/>
          <w:szCs w:val="22"/>
        </w:rPr>
        <w:t>mandante</w:t>
      </w:r>
      <w:r w:rsidRPr="00744218">
        <w:rPr>
          <w:rFonts w:ascii="Arial" w:hAnsi="Arial" w:cs="Arial"/>
          <w:sz w:val="22"/>
          <w:szCs w:val="22"/>
        </w:rPr>
        <w:t xml:space="preserve">      di R.T.I. o di un consorzio ordinario     o di un GEIE      di tipo </w:t>
      </w:r>
    </w:p>
    <w:p w14:paraId="14233A9E" w14:textId="77777777" w:rsidR="00415E5C" w:rsidRPr="00744218" w:rsidRDefault="00415E5C" w:rsidP="00FD47D7">
      <w:pPr>
        <w:spacing w:line="276" w:lineRule="auto"/>
        <w:ind w:left="567"/>
        <w:rPr>
          <w:rFonts w:ascii="Arial" w:hAnsi="Arial" w:cs="Arial"/>
          <w:b/>
          <w:bCs/>
          <w:sz w:val="22"/>
          <w:szCs w:val="22"/>
        </w:rPr>
      </w:pPr>
      <w:r w:rsidRPr="00744218">
        <w:rPr>
          <w:rFonts w:ascii="Arial" w:hAnsi="Arial" w:cs="Arial"/>
          <w:b/>
          <w:bCs/>
          <w:sz w:val="22"/>
          <w:szCs w:val="22"/>
        </w:rPr>
        <w:t>□ orizzontale</w:t>
      </w:r>
    </w:p>
    <w:p w14:paraId="268C8C0D" w14:textId="77777777" w:rsidR="00415E5C" w:rsidRPr="00744218" w:rsidRDefault="00415E5C" w:rsidP="00FD47D7">
      <w:pPr>
        <w:spacing w:line="276" w:lineRule="auto"/>
        <w:ind w:left="567"/>
        <w:rPr>
          <w:rFonts w:ascii="Arial" w:hAnsi="Arial" w:cs="Arial"/>
          <w:b/>
          <w:bCs/>
          <w:i/>
          <w:iCs/>
          <w:sz w:val="22"/>
          <w:szCs w:val="22"/>
        </w:rPr>
      </w:pPr>
      <w:r w:rsidRPr="00744218">
        <w:rPr>
          <w:rFonts w:ascii="Arial" w:hAnsi="Arial" w:cs="Arial"/>
          <w:b/>
          <w:bCs/>
          <w:sz w:val="22"/>
          <w:szCs w:val="22"/>
        </w:rPr>
        <w:t>□ verticale</w:t>
      </w:r>
    </w:p>
    <w:p w14:paraId="78E5A197" w14:textId="77777777" w:rsidR="00415E5C" w:rsidRPr="00744218" w:rsidRDefault="00415E5C" w:rsidP="00FD47D7">
      <w:pPr>
        <w:spacing w:line="276" w:lineRule="auto"/>
        <w:ind w:left="567"/>
        <w:rPr>
          <w:rFonts w:ascii="Arial" w:hAnsi="Arial" w:cs="Arial"/>
          <w:b/>
          <w:bCs/>
          <w:sz w:val="22"/>
          <w:szCs w:val="22"/>
        </w:rPr>
      </w:pPr>
      <w:r w:rsidRPr="00744218">
        <w:rPr>
          <w:rFonts w:ascii="Arial" w:hAnsi="Arial" w:cs="Arial"/>
          <w:b/>
          <w:bCs/>
          <w:sz w:val="22"/>
          <w:szCs w:val="22"/>
        </w:rPr>
        <w:t>□ misto</w:t>
      </w:r>
    </w:p>
    <w:p w14:paraId="1C751A04" w14:textId="77777777" w:rsidR="00415E5C" w:rsidRPr="00744218" w:rsidRDefault="00415E5C" w:rsidP="00FD47D7">
      <w:pPr>
        <w:spacing w:line="276" w:lineRule="auto"/>
        <w:ind w:left="567" w:firstLine="153"/>
        <w:jc w:val="both"/>
        <w:rPr>
          <w:rFonts w:ascii="Arial" w:hAnsi="Arial" w:cs="Arial"/>
          <w:b/>
          <w:bCs/>
          <w:sz w:val="22"/>
          <w:szCs w:val="22"/>
        </w:rPr>
      </w:pPr>
    </w:p>
    <w:p w14:paraId="5373BE2E" w14:textId="4BC67C6D" w:rsidR="00415E5C" w:rsidRDefault="00415E5C" w:rsidP="00FD47D7">
      <w:pPr>
        <w:spacing w:line="276" w:lineRule="auto"/>
        <w:ind w:left="567"/>
        <w:jc w:val="both"/>
        <w:rPr>
          <w:rFonts w:ascii="Arial" w:hAnsi="Arial" w:cs="Arial"/>
          <w:sz w:val="22"/>
          <w:szCs w:val="22"/>
        </w:rPr>
      </w:pPr>
      <w:r w:rsidRPr="00744218">
        <w:rPr>
          <w:rFonts w:ascii="Arial" w:hAnsi="Arial" w:cs="Arial"/>
          <w:b/>
          <w:bCs/>
          <w:sz w:val="22"/>
          <w:szCs w:val="22"/>
        </w:rPr>
        <w:t xml:space="preserve">già costituito </w:t>
      </w:r>
      <w:r w:rsidRPr="00744218">
        <w:rPr>
          <w:rFonts w:ascii="Arial" w:hAnsi="Arial" w:cs="Arial"/>
          <w:bCs/>
          <w:i/>
          <w:sz w:val="22"/>
          <w:szCs w:val="22"/>
        </w:rPr>
        <w:t>(barrare se non pertinente)</w:t>
      </w:r>
      <w:r w:rsidRPr="00744218">
        <w:rPr>
          <w:rFonts w:ascii="Arial" w:hAnsi="Arial" w:cs="Arial"/>
          <w:sz w:val="22"/>
          <w:szCs w:val="22"/>
        </w:rPr>
        <w:t xml:space="preserve"> con atto notarile ……………………. Allegato in atti fra le seguenti imprese che eseguiranno le seguenti prestazioni:</w:t>
      </w:r>
    </w:p>
    <w:p w14:paraId="18A03EBC" w14:textId="77777777" w:rsidR="00402B38" w:rsidRPr="00744218" w:rsidRDefault="00402B38" w:rsidP="00FD47D7">
      <w:pPr>
        <w:spacing w:line="276" w:lineRule="auto"/>
        <w:ind w:left="567"/>
        <w:jc w:val="both"/>
        <w:rPr>
          <w:rFonts w:ascii="Arial" w:hAnsi="Arial" w:cs="Arial"/>
          <w:sz w:val="22"/>
          <w:szCs w:val="22"/>
        </w:rPr>
      </w:pPr>
    </w:p>
    <w:tbl>
      <w:tblPr>
        <w:tblW w:w="6810" w:type="dxa"/>
        <w:jc w:val="center"/>
        <w:tblLayout w:type="fixed"/>
        <w:tblCellMar>
          <w:left w:w="70" w:type="dxa"/>
          <w:right w:w="70" w:type="dxa"/>
        </w:tblCellMar>
        <w:tblLook w:val="0000" w:firstRow="0" w:lastRow="0" w:firstColumn="0" w:lastColumn="0" w:noHBand="0" w:noVBand="0"/>
      </w:tblPr>
      <w:tblGrid>
        <w:gridCol w:w="2420"/>
        <w:gridCol w:w="1544"/>
        <w:gridCol w:w="1290"/>
        <w:gridCol w:w="1556"/>
      </w:tblGrid>
      <w:tr w:rsidR="00402B38" w:rsidRPr="00744218" w14:paraId="26B994F1"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4BE33C6F" w14:textId="77777777" w:rsidR="00402B38" w:rsidRPr="00744218" w:rsidRDefault="00402B38" w:rsidP="00FC53E8">
            <w:pPr>
              <w:spacing w:line="276" w:lineRule="auto"/>
              <w:jc w:val="center"/>
              <w:rPr>
                <w:rFonts w:ascii="Arial" w:hAnsi="Arial" w:cs="Arial"/>
                <w:b/>
                <w:sz w:val="22"/>
                <w:szCs w:val="22"/>
              </w:rPr>
            </w:pPr>
            <w:r w:rsidRPr="00744218">
              <w:rPr>
                <w:rFonts w:ascii="Arial" w:hAnsi="Arial" w:cs="Arial"/>
                <w:b/>
                <w:sz w:val="22"/>
                <w:szCs w:val="22"/>
              </w:rPr>
              <w:t>ragione sociale</w:t>
            </w:r>
          </w:p>
        </w:tc>
        <w:tc>
          <w:tcPr>
            <w:tcW w:w="1544" w:type="dxa"/>
            <w:tcBorders>
              <w:top w:val="single" w:sz="4" w:space="0" w:color="000000"/>
              <w:left w:val="single" w:sz="4" w:space="0" w:color="000000"/>
              <w:bottom w:val="single" w:sz="4" w:space="0" w:color="auto"/>
            </w:tcBorders>
            <w:shd w:val="clear" w:color="auto" w:fill="auto"/>
          </w:tcPr>
          <w:p w14:paraId="67925426" w14:textId="77777777" w:rsidR="00402B38" w:rsidRPr="00744218" w:rsidRDefault="00402B38" w:rsidP="00FC53E8">
            <w:pPr>
              <w:spacing w:line="276" w:lineRule="auto"/>
              <w:jc w:val="center"/>
              <w:rPr>
                <w:rFonts w:ascii="Arial" w:hAnsi="Arial" w:cs="Arial"/>
                <w:b/>
                <w:sz w:val="22"/>
                <w:szCs w:val="22"/>
              </w:rPr>
            </w:pPr>
            <w:r w:rsidRPr="00744218">
              <w:rPr>
                <w:rFonts w:ascii="Arial" w:hAnsi="Arial" w:cs="Arial"/>
                <w:b/>
                <w:sz w:val="22"/>
                <w:szCs w:val="22"/>
              </w:rPr>
              <w:t>Ruolo mandante/ mandataria</w:t>
            </w:r>
          </w:p>
        </w:tc>
        <w:tc>
          <w:tcPr>
            <w:tcW w:w="1290" w:type="dxa"/>
            <w:tcBorders>
              <w:top w:val="single" w:sz="4" w:space="0" w:color="000000"/>
              <w:left w:val="single" w:sz="4" w:space="0" w:color="000000"/>
              <w:bottom w:val="single" w:sz="4" w:space="0" w:color="000000"/>
            </w:tcBorders>
            <w:shd w:val="clear" w:color="auto" w:fill="auto"/>
          </w:tcPr>
          <w:p w14:paraId="73B3303C" w14:textId="77777777" w:rsidR="00402B38" w:rsidRPr="00744218" w:rsidRDefault="00402B38" w:rsidP="00FC53E8">
            <w:pPr>
              <w:spacing w:line="276" w:lineRule="auto"/>
              <w:jc w:val="center"/>
              <w:rPr>
                <w:rFonts w:ascii="Arial" w:hAnsi="Arial" w:cs="Arial"/>
                <w:b/>
                <w:sz w:val="22"/>
                <w:szCs w:val="22"/>
              </w:rPr>
            </w:pPr>
            <w:r w:rsidRPr="00744218">
              <w:rPr>
                <w:rFonts w:ascii="Arial" w:hAnsi="Arial" w:cs="Arial"/>
                <w:b/>
                <w:sz w:val="22"/>
                <w:szCs w:val="22"/>
              </w:rPr>
              <w:t>Lavorazione assunta</w:t>
            </w: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3C4E665B" w14:textId="77777777" w:rsidR="00402B38" w:rsidRPr="00744218" w:rsidRDefault="00402B38" w:rsidP="00FC53E8">
            <w:pPr>
              <w:spacing w:line="276" w:lineRule="auto"/>
              <w:jc w:val="center"/>
              <w:rPr>
                <w:rFonts w:ascii="Arial" w:hAnsi="Arial" w:cs="Arial"/>
                <w:b/>
                <w:sz w:val="22"/>
                <w:szCs w:val="22"/>
              </w:rPr>
            </w:pPr>
            <w:r w:rsidRPr="00744218">
              <w:rPr>
                <w:rFonts w:ascii="Arial" w:hAnsi="Arial" w:cs="Arial"/>
                <w:b/>
                <w:sz w:val="22"/>
                <w:szCs w:val="22"/>
              </w:rPr>
              <w:t>% di esecuzione</w:t>
            </w:r>
          </w:p>
        </w:tc>
      </w:tr>
      <w:tr w:rsidR="00402B38" w:rsidRPr="00744218" w14:paraId="2CFD7966"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389399E6"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auto"/>
              <w:left w:val="single" w:sz="4" w:space="0" w:color="000000"/>
              <w:bottom w:val="single" w:sz="4" w:space="0" w:color="000000"/>
            </w:tcBorders>
            <w:shd w:val="clear" w:color="auto" w:fill="auto"/>
          </w:tcPr>
          <w:p w14:paraId="1183D6D0"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09D49D44"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3CA1F9EB" w14:textId="77777777" w:rsidR="00402B38" w:rsidRPr="00744218" w:rsidRDefault="00402B38" w:rsidP="00FC53E8">
            <w:pPr>
              <w:snapToGrid w:val="0"/>
              <w:spacing w:line="276" w:lineRule="auto"/>
              <w:jc w:val="both"/>
              <w:rPr>
                <w:rFonts w:ascii="Arial" w:hAnsi="Arial" w:cs="Arial"/>
                <w:sz w:val="22"/>
                <w:szCs w:val="22"/>
              </w:rPr>
            </w:pPr>
          </w:p>
        </w:tc>
      </w:tr>
      <w:tr w:rsidR="00402B38" w:rsidRPr="00744218" w14:paraId="45062BFF" w14:textId="77777777" w:rsidTr="00FC53E8">
        <w:trPr>
          <w:jc w:val="center"/>
        </w:trPr>
        <w:tc>
          <w:tcPr>
            <w:tcW w:w="2420" w:type="dxa"/>
            <w:tcBorders>
              <w:top w:val="single" w:sz="4" w:space="0" w:color="auto"/>
              <w:left w:val="single" w:sz="4" w:space="0" w:color="000000"/>
              <w:bottom w:val="single" w:sz="4" w:space="0" w:color="000000"/>
            </w:tcBorders>
            <w:shd w:val="clear" w:color="auto" w:fill="auto"/>
          </w:tcPr>
          <w:p w14:paraId="13270D68"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auto"/>
              <w:left w:val="single" w:sz="4" w:space="0" w:color="000000"/>
              <w:bottom w:val="single" w:sz="4" w:space="0" w:color="000000"/>
            </w:tcBorders>
            <w:shd w:val="clear" w:color="auto" w:fill="auto"/>
          </w:tcPr>
          <w:p w14:paraId="5C3A0FF8"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auto"/>
              <w:left w:val="single" w:sz="4" w:space="0" w:color="000000"/>
              <w:bottom w:val="single" w:sz="4" w:space="0" w:color="000000"/>
            </w:tcBorders>
            <w:shd w:val="clear" w:color="auto" w:fill="auto"/>
          </w:tcPr>
          <w:p w14:paraId="3A8377FC"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auto"/>
              <w:left w:val="single" w:sz="4" w:space="0" w:color="000000"/>
              <w:bottom w:val="single" w:sz="4" w:space="0" w:color="000000"/>
              <w:right w:val="single" w:sz="4" w:space="0" w:color="auto"/>
            </w:tcBorders>
            <w:shd w:val="clear" w:color="auto" w:fill="auto"/>
          </w:tcPr>
          <w:p w14:paraId="609EBEAF" w14:textId="77777777" w:rsidR="00402B38" w:rsidRPr="00744218" w:rsidRDefault="00402B38" w:rsidP="00FC53E8">
            <w:pPr>
              <w:snapToGrid w:val="0"/>
              <w:spacing w:line="276" w:lineRule="auto"/>
              <w:jc w:val="both"/>
              <w:rPr>
                <w:rFonts w:ascii="Arial" w:hAnsi="Arial" w:cs="Arial"/>
                <w:sz w:val="22"/>
                <w:szCs w:val="22"/>
              </w:rPr>
            </w:pPr>
          </w:p>
        </w:tc>
      </w:tr>
      <w:tr w:rsidR="00402B38" w:rsidRPr="00744218" w14:paraId="11C824F0"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18D2A91C"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64AE57FC"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0F723CF6"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2C9957C0" w14:textId="77777777" w:rsidR="00402B38" w:rsidRPr="00744218" w:rsidRDefault="00402B38" w:rsidP="00FC53E8">
            <w:pPr>
              <w:snapToGrid w:val="0"/>
              <w:spacing w:line="276" w:lineRule="auto"/>
              <w:jc w:val="both"/>
              <w:rPr>
                <w:rFonts w:ascii="Arial" w:hAnsi="Arial" w:cs="Arial"/>
                <w:sz w:val="22"/>
                <w:szCs w:val="22"/>
              </w:rPr>
            </w:pPr>
          </w:p>
        </w:tc>
      </w:tr>
      <w:tr w:rsidR="00402B38" w:rsidRPr="00744218" w14:paraId="4CF18ED6"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463DC9E7"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4B777E08"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422ACDF3"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7F2BC355" w14:textId="77777777" w:rsidR="00402B38" w:rsidRPr="00744218" w:rsidRDefault="00402B38" w:rsidP="00FC53E8">
            <w:pPr>
              <w:snapToGrid w:val="0"/>
              <w:spacing w:line="276" w:lineRule="auto"/>
              <w:jc w:val="both"/>
              <w:rPr>
                <w:rFonts w:ascii="Arial" w:hAnsi="Arial" w:cs="Arial"/>
                <w:sz w:val="22"/>
                <w:szCs w:val="22"/>
              </w:rPr>
            </w:pPr>
          </w:p>
        </w:tc>
      </w:tr>
      <w:tr w:rsidR="00402B38" w:rsidRPr="00744218" w14:paraId="37B2045D"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6A01846D"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57423DE3"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234D03B6"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5C941337" w14:textId="77777777" w:rsidR="00402B38" w:rsidRPr="00744218" w:rsidRDefault="00402B38" w:rsidP="00FC53E8">
            <w:pPr>
              <w:snapToGrid w:val="0"/>
              <w:spacing w:line="276" w:lineRule="auto"/>
              <w:jc w:val="both"/>
              <w:rPr>
                <w:rFonts w:ascii="Arial" w:hAnsi="Arial" w:cs="Arial"/>
                <w:sz w:val="22"/>
                <w:szCs w:val="22"/>
              </w:rPr>
            </w:pPr>
          </w:p>
        </w:tc>
      </w:tr>
    </w:tbl>
    <w:p w14:paraId="1A53C36E" w14:textId="77777777" w:rsidR="00415E5C" w:rsidRPr="00744218" w:rsidRDefault="00415E5C" w:rsidP="00FD47D7">
      <w:pPr>
        <w:spacing w:line="276" w:lineRule="auto"/>
        <w:ind w:left="567"/>
        <w:jc w:val="both"/>
        <w:rPr>
          <w:rFonts w:ascii="Arial" w:hAnsi="Arial" w:cs="Arial"/>
          <w:sz w:val="22"/>
          <w:szCs w:val="22"/>
        </w:rPr>
      </w:pPr>
    </w:p>
    <w:p w14:paraId="400E6446" w14:textId="77777777" w:rsidR="002C1596" w:rsidRPr="00744218" w:rsidRDefault="002C1596" w:rsidP="00FD47D7">
      <w:pPr>
        <w:spacing w:line="276" w:lineRule="auto"/>
        <w:jc w:val="center"/>
        <w:rPr>
          <w:rFonts w:ascii="Arial" w:hAnsi="Arial" w:cs="Arial"/>
          <w:b/>
          <w:sz w:val="22"/>
          <w:szCs w:val="22"/>
        </w:rPr>
      </w:pPr>
    </w:p>
    <w:p w14:paraId="03299A44" w14:textId="77777777" w:rsidR="00415E5C" w:rsidRPr="00D6004B" w:rsidRDefault="00415E5C" w:rsidP="00FD47D7">
      <w:pPr>
        <w:spacing w:line="276" w:lineRule="auto"/>
        <w:jc w:val="center"/>
        <w:rPr>
          <w:rFonts w:ascii="Arial" w:hAnsi="Arial" w:cs="Arial"/>
          <w:b/>
          <w:szCs w:val="22"/>
        </w:rPr>
      </w:pPr>
      <w:r w:rsidRPr="00D6004B">
        <w:rPr>
          <w:rFonts w:ascii="Arial" w:hAnsi="Arial" w:cs="Arial"/>
          <w:b/>
          <w:szCs w:val="22"/>
        </w:rPr>
        <w:t>DICHIARA</w:t>
      </w:r>
    </w:p>
    <w:p w14:paraId="6E0FC518" w14:textId="77777777" w:rsidR="00415E5C" w:rsidRPr="00744218" w:rsidRDefault="00415E5C" w:rsidP="00FD47D7">
      <w:pPr>
        <w:spacing w:line="276" w:lineRule="auto"/>
        <w:ind w:left="284" w:hanging="284"/>
        <w:jc w:val="center"/>
        <w:rPr>
          <w:rFonts w:ascii="Arial" w:hAnsi="Arial" w:cs="Arial"/>
          <w:b/>
          <w:sz w:val="22"/>
          <w:szCs w:val="22"/>
        </w:rPr>
      </w:pPr>
    </w:p>
    <w:p w14:paraId="6E0911DE" w14:textId="0171A53C" w:rsidR="00415E5C" w:rsidRPr="00744218" w:rsidRDefault="00415E5C" w:rsidP="00FD47D7">
      <w:pPr>
        <w:pStyle w:val="Text1"/>
        <w:numPr>
          <w:ilvl w:val="0"/>
          <w:numId w:val="11"/>
        </w:numPr>
        <w:spacing w:before="0" w:after="0" w:line="276" w:lineRule="auto"/>
        <w:ind w:left="284" w:hanging="284"/>
        <w:jc w:val="both"/>
        <w:rPr>
          <w:rFonts w:ascii="Arial" w:hAnsi="Arial" w:cs="Arial"/>
          <w:color w:val="auto"/>
          <w:sz w:val="22"/>
        </w:rPr>
      </w:pPr>
      <w:r w:rsidRPr="00744218">
        <w:rPr>
          <w:rFonts w:ascii="Arial" w:hAnsi="Arial" w:cs="Arial"/>
          <w:color w:val="auto"/>
          <w:sz w:val="22"/>
        </w:rPr>
        <w:t xml:space="preserve">Di impegnarsi a costituire, in caso di aggiudicazione, </w:t>
      </w:r>
      <w:r w:rsidR="000D4F53" w:rsidRPr="00744218">
        <w:rPr>
          <w:rFonts w:ascii="Arial" w:hAnsi="Arial" w:cs="Arial"/>
          <w:color w:val="auto"/>
          <w:sz w:val="22"/>
        </w:rPr>
        <w:t xml:space="preserve">un </w:t>
      </w:r>
      <w:r w:rsidRPr="00744218">
        <w:rPr>
          <w:rFonts w:ascii="Arial" w:hAnsi="Arial" w:cs="Arial"/>
          <w:color w:val="auto"/>
          <w:sz w:val="22"/>
        </w:rPr>
        <w:t>raggruppamento temporaneo di imprese;</w:t>
      </w:r>
    </w:p>
    <w:p w14:paraId="7FDCAA70" w14:textId="77777777" w:rsidR="00744218" w:rsidRPr="00744218" w:rsidRDefault="00744218" w:rsidP="00744218">
      <w:pPr>
        <w:pStyle w:val="Text1"/>
        <w:spacing w:before="0" w:after="0" w:line="276" w:lineRule="auto"/>
        <w:ind w:left="284"/>
        <w:jc w:val="both"/>
        <w:rPr>
          <w:rFonts w:ascii="Arial" w:hAnsi="Arial" w:cs="Arial"/>
          <w:color w:val="auto"/>
          <w:sz w:val="22"/>
        </w:rPr>
      </w:pPr>
    </w:p>
    <w:p w14:paraId="6CFF74FF" w14:textId="77777777" w:rsidR="00415E5C" w:rsidRPr="00744218" w:rsidRDefault="00415E5C" w:rsidP="00FD47D7">
      <w:pPr>
        <w:pStyle w:val="Text1"/>
        <w:numPr>
          <w:ilvl w:val="0"/>
          <w:numId w:val="11"/>
        </w:numPr>
        <w:spacing w:before="0" w:after="0" w:line="276" w:lineRule="auto"/>
        <w:ind w:left="284" w:hanging="284"/>
        <w:jc w:val="both"/>
        <w:rPr>
          <w:rFonts w:ascii="Arial" w:hAnsi="Arial" w:cs="Arial"/>
          <w:color w:val="auto"/>
          <w:sz w:val="22"/>
        </w:rPr>
      </w:pPr>
      <w:r w:rsidRPr="00744218">
        <w:rPr>
          <w:rFonts w:ascii="Arial" w:hAnsi="Arial" w:cs="Arial"/>
          <w:color w:val="auto"/>
          <w:sz w:val="22"/>
        </w:rPr>
        <w:t>Di impegnarsi a conferire/ricevere mandato irrevocabile con rappresentanza a norma dell’art. 48 del d.lgs. 18 aprile 2016 n. 50 all’impresa designata come mandataria</w:t>
      </w:r>
    </w:p>
    <w:p w14:paraId="2086418F" w14:textId="6C93C2FE" w:rsidR="00415E5C" w:rsidRPr="00744218" w:rsidRDefault="00744218" w:rsidP="00744218">
      <w:pPr>
        <w:suppressAutoHyphens w:val="0"/>
        <w:autoSpaceDN/>
        <w:spacing w:after="160" w:line="259" w:lineRule="auto"/>
        <w:rPr>
          <w:rFonts w:ascii="Arial" w:eastAsia="Calibri" w:hAnsi="Arial" w:cs="Arial"/>
          <w:kern w:val="1"/>
          <w:sz w:val="22"/>
          <w:szCs w:val="22"/>
          <w:lang w:bidi="it-IT"/>
        </w:rPr>
      </w:pPr>
      <w:r w:rsidRPr="00744218">
        <w:rPr>
          <w:rFonts w:ascii="Arial" w:hAnsi="Arial" w:cs="Arial"/>
          <w:sz w:val="22"/>
        </w:rPr>
        <w:br w:type="page"/>
      </w:r>
    </w:p>
    <w:p w14:paraId="4CA92264" w14:textId="4FC8E159" w:rsidR="00415E5C" w:rsidRPr="00744218" w:rsidRDefault="00415E5C" w:rsidP="00FD47D7">
      <w:pPr>
        <w:pBdr>
          <w:top w:val="single" w:sz="4" w:space="1" w:color="000000"/>
          <w:left w:val="single" w:sz="4" w:space="4" w:color="000000"/>
          <w:bottom w:val="single" w:sz="4" w:space="1" w:color="000000"/>
          <w:right w:val="single" w:sz="4" w:space="4" w:color="000000"/>
        </w:pBdr>
        <w:spacing w:before="120" w:after="120" w:line="276" w:lineRule="auto"/>
        <w:jc w:val="both"/>
        <w:rPr>
          <w:rFonts w:ascii="Arial" w:hAnsi="Arial" w:cs="Arial"/>
          <w:b/>
          <w:bCs/>
          <w:caps/>
          <w:sz w:val="22"/>
          <w:szCs w:val="22"/>
        </w:rPr>
      </w:pPr>
      <w:r w:rsidRPr="00744218">
        <w:rPr>
          <w:rFonts w:ascii="Arial" w:hAnsi="Arial" w:cs="Arial"/>
          <w:b/>
          <w:caps/>
          <w:sz w:val="22"/>
          <w:szCs w:val="22"/>
        </w:rPr>
        <w:lastRenderedPageBreak/>
        <w:t xml:space="preserve">Nel caso di cui alle precedenti lettere b – c il consorzio indica il consorziato per il quale </w:t>
      </w:r>
      <w:r w:rsidR="00564DF9" w:rsidRPr="00744218">
        <w:rPr>
          <w:rFonts w:ascii="Arial" w:hAnsi="Arial" w:cs="Arial"/>
          <w:b/>
          <w:caps/>
          <w:sz w:val="22"/>
          <w:szCs w:val="22"/>
        </w:rPr>
        <w:t xml:space="preserve">intende </w:t>
      </w:r>
      <w:r w:rsidRPr="00744218">
        <w:rPr>
          <w:rFonts w:ascii="Arial" w:hAnsi="Arial" w:cs="Arial"/>
          <w:b/>
          <w:caps/>
          <w:sz w:val="22"/>
          <w:szCs w:val="22"/>
        </w:rPr>
        <w:t>concorre</w:t>
      </w:r>
      <w:r w:rsidR="00564DF9" w:rsidRPr="00744218">
        <w:rPr>
          <w:rFonts w:ascii="Arial" w:hAnsi="Arial" w:cs="Arial"/>
          <w:b/>
          <w:caps/>
          <w:sz w:val="22"/>
          <w:szCs w:val="22"/>
        </w:rPr>
        <w:t>re</w:t>
      </w:r>
      <w:r w:rsidRPr="00744218">
        <w:rPr>
          <w:rFonts w:ascii="Arial" w:hAnsi="Arial" w:cs="Arial"/>
          <w:b/>
          <w:caps/>
          <w:sz w:val="22"/>
          <w:szCs w:val="22"/>
        </w:rPr>
        <w:t xml:space="preserve"> alla gara; </w:t>
      </w:r>
    </w:p>
    <w:p w14:paraId="59F02595" w14:textId="77777777" w:rsidR="00402B38" w:rsidRPr="00402B38" w:rsidRDefault="00402B38" w:rsidP="00402B38">
      <w:pPr>
        <w:rPr>
          <w:rFonts w:ascii="Arial" w:hAnsi="Arial" w:cs="Arial"/>
          <w:bCs/>
          <w:i/>
          <w:iCs/>
          <w:sz w:val="22"/>
          <w:szCs w:val="22"/>
          <w:lang w:val="x-none" w:eastAsia="ar-SA"/>
        </w:rPr>
      </w:pPr>
      <w:r w:rsidRPr="00402B38">
        <w:rPr>
          <w:rFonts w:ascii="Arial" w:hAnsi="Arial" w:cs="Arial"/>
          <w:bCs/>
          <w:i/>
          <w:iCs/>
          <w:sz w:val="22"/>
          <w:szCs w:val="22"/>
          <w:lang w:val="x-none" w:eastAsia="ar-SA"/>
        </w:rPr>
        <w:t>barrare l’intera pagina qualora non pertinente</w:t>
      </w:r>
    </w:p>
    <w:p w14:paraId="03E50745" w14:textId="77777777" w:rsidR="00415E5C" w:rsidRPr="00744218" w:rsidRDefault="00415E5C" w:rsidP="00FD47D7">
      <w:pPr>
        <w:pStyle w:val="Corpodeltesto21"/>
        <w:spacing w:line="276" w:lineRule="auto"/>
        <w:ind w:left="0"/>
        <w:jc w:val="center"/>
        <w:rPr>
          <w:rFonts w:ascii="Arial" w:hAnsi="Arial" w:cs="Arial"/>
          <w:sz w:val="22"/>
          <w:szCs w:val="22"/>
        </w:rPr>
      </w:pPr>
      <w:bookmarkStart w:id="4" w:name="_GoBack"/>
      <w:bookmarkEnd w:id="4"/>
    </w:p>
    <w:p w14:paraId="04549579" w14:textId="77777777" w:rsidR="00415E5C" w:rsidRPr="00744218" w:rsidRDefault="00415E5C" w:rsidP="00FD47D7">
      <w:pPr>
        <w:pStyle w:val="Corpodeltesto21"/>
        <w:spacing w:line="276" w:lineRule="auto"/>
        <w:ind w:left="0"/>
        <w:rPr>
          <w:rFonts w:ascii="Arial" w:hAnsi="Arial" w:cs="Arial"/>
          <w:i w:val="0"/>
          <w:sz w:val="22"/>
          <w:szCs w:val="22"/>
          <w:lang w:val="it-IT"/>
        </w:rPr>
      </w:pPr>
      <w:r w:rsidRPr="00744218">
        <w:rPr>
          <w:rFonts w:ascii="Arial" w:hAnsi="Arial" w:cs="Arial"/>
          <w:sz w:val="22"/>
          <w:szCs w:val="22"/>
        </w:rPr>
        <w:t xml:space="preserve">    </w:t>
      </w:r>
      <w:r w:rsidRPr="00744218">
        <w:rPr>
          <w:rFonts w:ascii="Arial" w:hAnsi="Arial" w:cs="Arial"/>
          <w:b/>
          <w:i w:val="0"/>
          <w:sz w:val="22"/>
          <w:szCs w:val="22"/>
          <w:lang w:val="it-IT"/>
        </w:rPr>
        <w:t xml:space="preserve"> In caso di Consorzio di cui all’art. 45 </w:t>
      </w:r>
      <w:proofErr w:type="spellStart"/>
      <w:r w:rsidRPr="00744218">
        <w:rPr>
          <w:rFonts w:ascii="Arial" w:hAnsi="Arial" w:cs="Arial"/>
          <w:b/>
          <w:i w:val="0"/>
          <w:sz w:val="22"/>
          <w:szCs w:val="22"/>
          <w:lang w:val="it-IT"/>
        </w:rPr>
        <w:t>lett</w:t>
      </w:r>
      <w:proofErr w:type="spellEnd"/>
      <w:r w:rsidRPr="00744218">
        <w:rPr>
          <w:rFonts w:ascii="Arial" w:hAnsi="Arial" w:cs="Arial"/>
          <w:b/>
          <w:i w:val="0"/>
          <w:sz w:val="22"/>
          <w:szCs w:val="22"/>
          <w:lang w:val="it-IT"/>
        </w:rPr>
        <w:t xml:space="preserve">. b) e c) del codice </w:t>
      </w:r>
      <w:r w:rsidRPr="00744218">
        <w:rPr>
          <w:rFonts w:ascii="Arial" w:hAnsi="Arial" w:cs="Arial"/>
          <w:i w:val="0"/>
          <w:sz w:val="22"/>
          <w:szCs w:val="22"/>
          <w:lang w:val="it-IT"/>
        </w:rPr>
        <w:t>ai fini dell’esecuzione indica le seguenti imprese consorziate incaricate di eseguire le prestazioni:</w:t>
      </w:r>
    </w:p>
    <w:p w14:paraId="3BF6E74C" w14:textId="77777777" w:rsidR="00415E5C" w:rsidRPr="00744218" w:rsidRDefault="00415E5C" w:rsidP="00FD47D7">
      <w:pPr>
        <w:pStyle w:val="Corpodeltesto21"/>
        <w:spacing w:line="276" w:lineRule="auto"/>
        <w:ind w:left="0"/>
        <w:rPr>
          <w:rFonts w:ascii="Arial" w:hAnsi="Arial" w:cs="Arial"/>
          <w:i w:val="0"/>
          <w:sz w:val="22"/>
          <w:szCs w:val="22"/>
          <w:lang w:val="it-IT"/>
        </w:rPr>
      </w:pPr>
    </w:p>
    <w:p w14:paraId="0A142C20" w14:textId="77777777" w:rsidR="00415E5C" w:rsidRPr="00744218" w:rsidRDefault="00415E5C" w:rsidP="00FD47D7">
      <w:pPr>
        <w:pStyle w:val="Corpodeltesto21"/>
        <w:numPr>
          <w:ilvl w:val="0"/>
          <w:numId w:val="10"/>
        </w:numPr>
        <w:spacing w:line="276" w:lineRule="auto"/>
        <w:rPr>
          <w:rFonts w:ascii="Arial" w:hAnsi="Arial" w:cs="Arial"/>
          <w:i w:val="0"/>
          <w:sz w:val="22"/>
          <w:szCs w:val="22"/>
          <w:lang w:val="it-IT"/>
        </w:rPr>
      </w:pPr>
      <w:r w:rsidRPr="00744218">
        <w:rPr>
          <w:rFonts w:ascii="Arial" w:hAnsi="Arial" w:cs="Arial"/>
          <w:i w:val="0"/>
          <w:sz w:val="22"/>
          <w:szCs w:val="22"/>
          <w:lang w:val="it-IT"/>
        </w:rPr>
        <w:t>…………………………………………</w:t>
      </w:r>
    </w:p>
    <w:p w14:paraId="42ED6F1D" w14:textId="77777777" w:rsidR="00415E5C" w:rsidRPr="00744218" w:rsidRDefault="00415E5C" w:rsidP="00FD47D7">
      <w:pPr>
        <w:pStyle w:val="Corpodeltesto21"/>
        <w:numPr>
          <w:ilvl w:val="0"/>
          <w:numId w:val="10"/>
        </w:numPr>
        <w:spacing w:line="276" w:lineRule="auto"/>
        <w:rPr>
          <w:rFonts w:ascii="Arial" w:hAnsi="Arial" w:cs="Arial"/>
          <w:i w:val="0"/>
          <w:sz w:val="22"/>
          <w:szCs w:val="22"/>
          <w:lang w:val="it-IT"/>
        </w:rPr>
      </w:pPr>
      <w:r w:rsidRPr="00744218">
        <w:rPr>
          <w:rFonts w:ascii="Arial" w:hAnsi="Arial" w:cs="Arial"/>
          <w:i w:val="0"/>
          <w:sz w:val="22"/>
          <w:szCs w:val="22"/>
          <w:lang w:val="it-IT"/>
        </w:rPr>
        <w:t>…………………………………………</w:t>
      </w:r>
    </w:p>
    <w:p w14:paraId="29CC7AD0" w14:textId="77777777" w:rsidR="00415E5C" w:rsidRPr="00744218" w:rsidRDefault="00415E5C" w:rsidP="00FD47D7">
      <w:pPr>
        <w:pStyle w:val="Corpodeltesto21"/>
        <w:numPr>
          <w:ilvl w:val="0"/>
          <w:numId w:val="10"/>
        </w:numPr>
        <w:spacing w:line="276" w:lineRule="auto"/>
        <w:rPr>
          <w:rFonts w:ascii="Arial" w:hAnsi="Arial" w:cs="Arial"/>
          <w:i w:val="0"/>
          <w:sz w:val="22"/>
          <w:szCs w:val="22"/>
          <w:lang w:val="it-IT"/>
        </w:rPr>
      </w:pPr>
      <w:r w:rsidRPr="00744218">
        <w:rPr>
          <w:rFonts w:ascii="Arial" w:hAnsi="Arial" w:cs="Arial"/>
          <w:i w:val="0"/>
          <w:sz w:val="22"/>
          <w:szCs w:val="22"/>
          <w:lang w:val="it-IT"/>
        </w:rPr>
        <w:t>…………………………………………</w:t>
      </w:r>
    </w:p>
    <w:p w14:paraId="249037C9" w14:textId="77777777" w:rsidR="00415E5C" w:rsidRPr="00744218" w:rsidRDefault="00415E5C" w:rsidP="00FD47D7">
      <w:pPr>
        <w:pStyle w:val="Corpodeltesto21"/>
        <w:numPr>
          <w:ilvl w:val="0"/>
          <w:numId w:val="10"/>
        </w:numPr>
        <w:spacing w:line="276" w:lineRule="auto"/>
        <w:rPr>
          <w:rFonts w:ascii="Arial" w:hAnsi="Arial" w:cs="Arial"/>
          <w:b/>
          <w:i w:val="0"/>
          <w:sz w:val="22"/>
          <w:szCs w:val="22"/>
        </w:rPr>
      </w:pPr>
      <w:r w:rsidRPr="00744218">
        <w:rPr>
          <w:rFonts w:ascii="Arial" w:hAnsi="Arial" w:cs="Arial"/>
          <w:i w:val="0"/>
          <w:sz w:val="22"/>
          <w:szCs w:val="22"/>
          <w:lang w:val="it-IT"/>
        </w:rPr>
        <w:t>…………………………………………</w:t>
      </w:r>
    </w:p>
    <w:p w14:paraId="4BB8D2AA" w14:textId="77777777" w:rsidR="00415E5C" w:rsidRPr="00744218" w:rsidRDefault="00415E5C" w:rsidP="00FD47D7">
      <w:pPr>
        <w:pStyle w:val="Corpodeltesto21"/>
        <w:spacing w:line="276" w:lineRule="auto"/>
        <w:ind w:left="0"/>
        <w:rPr>
          <w:rFonts w:ascii="Arial" w:hAnsi="Arial" w:cs="Arial"/>
          <w:b/>
          <w:i w:val="0"/>
          <w:sz w:val="22"/>
          <w:szCs w:val="22"/>
        </w:rPr>
      </w:pPr>
    </w:p>
    <w:p w14:paraId="0C76A9E3" w14:textId="3F78F041" w:rsidR="00415E5C" w:rsidRPr="00744218" w:rsidRDefault="00415E5C" w:rsidP="00FD47D7">
      <w:pPr>
        <w:pStyle w:val="Corpodeltesto21"/>
        <w:spacing w:line="276" w:lineRule="auto"/>
        <w:ind w:left="0"/>
        <w:rPr>
          <w:rFonts w:ascii="Arial" w:hAnsi="Arial" w:cs="Arial"/>
          <w:i w:val="0"/>
          <w:sz w:val="22"/>
          <w:szCs w:val="22"/>
          <w:lang w:val="it-IT"/>
        </w:rPr>
      </w:pPr>
      <w:r w:rsidRPr="00744218">
        <w:rPr>
          <w:rFonts w:ascii="Arial" w:hAnsi="Arial" w:cs="Arial"/>
          <w:sz w:val="22"/>
          <w:szCs w:val="22"/>
        </w:rPr>
        <w:t xml:space="preserve">    </w:t>
      </w:r>
      <w:r w:rsidRPr="00744218">
        <w:rPr>
          <w:rFonts w:ascii="Arial" w:hAnsi="Arial" w:cs="Arial"/>
          <w:b/>
          <w:i w:val="0"/>
          <w:sz w:val="22"/>
          <w:szCs w:val="22"/>
          <w:lang w:val="it-IT"/>
        </w:rPr>
        <w:t xml:space="preserve"> In caso di Consorzio di cui all’art. 45 </w:t>
      </w:r>
      <w:proofErr w:type="spellStart"/>
      <w:r w:rsidRPr="00744218">
        <w:rPr>
          <w:rFonts w:ascii="Arial" w:hAnsi="Arial" w:cs="Arial"/>
          <w:b/>
          <w:i w:val="0"/>
          <w:sz w:val="22"/>
          <w:szCs w:val="22"/>
          <w:lang w:val="it-IT"/>
        </w:rPr>
        <w:t>lett</w:t>
      </w:r>
      <w:proofErr w:type="spellEnd"/>
      <w:r w:rsidRPr="00744218">
        <w:rPr>
          <w:rFonts w:ascii="Arial" w:hAnsi="Arial" w:cs="Arial"/>
          <w:b/>
          <w:i w:val="0"/>
          <w:sz w:val="22"/>
          <w:szCs w:val="22"/>
          <w:lang w:val="it-IT"/>
        </w:rPr>
        <w:t xml:space="preserve">. c) del codice </w:t>
      </w:r>
      <w:r w:rsidRPr="00744218">
        <w:rPr>
          <w:rFonts w:ascii="Arial" w:hAnsi="Arial" w:cs="Arial"/>
          <w:i w:val="0"/>
          <w:sz w:val="22"/>
          <w:szCs w:val="22"/>
          <w:lang w:val="it-IT"/>
        </w:rPr>
        <w:t>ai fini dell’esecuzione in alternativa al punto precedente dichiara di eseguire direttamente le prestazioni.</w:t>
      </w:r>
    </w:p>
    <w:p w14:paraId="1DA5D4DE" w14:textId="77777777" w:rsidR="003C4EDA" w:rsidRPr="00744218" w:rsidRDefault="003C4EDA" w:rsidP="00FD47D7">
      <w:pPr>
        <w:pStyle w:val="Corpodeltesto21"/>
        <w:spacing w:line="276" w:lineRule="auto"/>
        <w:ind w:left="0"/>
        <w:rPr>
          <w:rFonts w:ascii="Arial" w:hAnsi="Arial" w:cs="Arial"/>
          <w:bCs/>
          <w:sz w:val="22"/>
          <w:szCs w:val="22"/>
        </w:rPr>
      </w:pPr>
    </w:p>
    <w:p w14:paraId="3F60330B" w14:textId="77777777" w:rsidR="00415E5C" w:rsidRPr="00744218" w:rsidRDefault="00415E5C" w:rsidP="00FD47D7">
      <w:pPr>
        <w:pStyle w:val="western"/>
        <w:pBdr>
          <w:top w:val="single" w:sz="4" w:space="1" w:color="000000"/>
          <w:left w:val="single" w:sz="4" w:space="1" w:color="000000"/>
          <w:bottom w:val="single" w:sz="4" w:space="1" w:color="000000"/>
          <w:right w:val="single" w:sz="4" w:space="4" w:color="000000"/>
        </w:pBdr>
        <w:spacing w:line="276" w:lineRule="auto"/>
        <w:rPr>
          <w:rFonts w:ascii="Arial" w:hAnsi="Arial" w:cs="Arial"/>
          <w:color w:val="auto"/>
          <w:sz w:val="22"/>
          <w:szCs w:val="22"/>
        </w:rPr>
      </w:pPr>
      <w:r w:rsidRPr="00744218">
        <w:rPr>
          <w:rFonts w:ascii="Arial" w:hAnsi="Arial" w:cs="Arial"/>
          <w:bCs/>
          <w:color w:val="auto"/>
          <w:sz w:val="22"/>
          <w:szCs w:val="22"/>
        </w:rPr>
        <w:t>Nel caso di cui alla precedente lettera g) -  impresa aderente al contratto di rete</w:t>
      </w:r>
      <w:r w:rsidRPr="00744218">
        <w:rPr>
          <w:rFonts w:ascii="Arial" w:hAnsi="Arial" w:cs="Arial"/>
          <w:color w:val="auto"/>
          <w:sz w:val="22"/>
          <w:szCs w:val="22"/>
        </w:rPr>
        <w:t xml:space="preserve"> ai sensi dell’art. 45, comma 2, lettera f) del </w:t>
      </w:r>
      <w:proofErr w:type="spellStart"/>
      <w:r w:rsidRPr="00744218">
        <w:rPr>
          <w:rFonts w:ascii="Arial" w:hAnsi="Arial" w:cs="Arial"/>
          <w:color w:val="auto"/>
          <w:sz w:val="22"/>
          <w:szCs w:val="22"/>
        </w:rPr>
        <w:t>D.lgs</w:t>
      </w:r>
      <w:proofErr w:type="spellEnd"/>
      <w:r w:rsidRPr="00744218">
        <w:rPr>
          <w:rFonts w:ascii="Arial" w:hAnsi="Arial" w:cs="Arial"/>
          <w:color w:val="auto"/>
          <w:sz w:val="22"/>
          <w:szCs w:val="22"/>
        </w:rPr>
        <w:t xml:space="preserve"> 50/2016 In tal caso, tra le opzioni sotto riportate, barrare la casella che interessa:</w:t>
      </w:r>
    </w:p>
    <w:p w14:paraId="68931512" w14:textId="0F3F09CF" w:rsidR="00415E5C" w:rsidRDefault="00415E5C" w:rsidP="00FD47D7">
      <w:pPr>
        <w:pStyle w:val="western"/>
        <w:spacing w:line="276" w:lineRule="auto"/>
        <w:rPr>
          <w:rFonts w:ascii="Arial" w:hAnsi="Arial" w:cs="Arial"/>
          <w:color w:val="auto"/>
          <w:sz w:val="22"/>
          <w:szCs w:val="22"/>
        </w:rPr>
      </w:pPr>
      <w:r w:rsidRPr="00744218">
        <w:rPr>
          <w:rFonts w:ascii="Arial" w:hAnsi="Arial" w:cs="Arial"/>
          <w:color w:val="auto"/>
          <w:sz w:val="22"/>
          <w:szCs w:val="22"/>
        </w:rPr>
        <w:t xml:space="preserve">     rete dotata organo comune con potere di rappresentanza, sprovvista di soggettività giuridica, aderente al contratto che partecipa insieme ai seguenti operatori economici (cd rete contratto). </w:t>
      </w:r>
    </w:p>
    <w:tbl>
      <w:tblPr>
        <w:tblW w:w="6810" w:type="dxa"/>
        <w:jc w:val="center"/>
        <w:tblLayout w:type="fixed"/>
        <w:tblCellMar>
          <w:left w:w="70" w:type="dxa"/>
          <w:right w:w="70" w:type="dxa"/>
        </w:tblCellMar>
        <w:tblLook w:val="0000" w:firstRow="0" w:lastRow="0" w:firstColumn="0" w:lastColumn="0" w:noHBand="0" w:noVBand="0"/>
      </w:tblPr>
      <w:tblGrid>
        <w:gridCol w:w="2420"/>
        <w:gridCol w:w="1544"/>
        <w:gridCol w:w="1290"/>
        <w:gridCol w:w="1556"/>
      </w:tblGrid>
      <w:tr w:rsidR="00402B38" w:rsidRPr="00744218" w14:paraId="06B2A509"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7EC5519D" w14:textId="77777777" w:rsidR="00402B38" w:rsidRPr="00744218" w:rsidRDefault="00402B38" w:rsidP="00FC53E8">
            <w:pPr>
              <w:spacing w:line="276" w:lineRule="auto"/>
              <w:jc w:val="center"/>
              <w:rPr>
                <w:rFonts w:ascii="Arial" w:hAnsi="Arial" w:cs="Arial"/>
                <w:b/>
                <w:sz w:val="22"/>
                <w:szCs w:val="22"/>
              </w:rPr>
            </w:pPr>
            <w:r w:rsidRPr="00744218">
              <w:rPr>
                <w:rFonts w:ascii="Arial" w:hAnsi="Arial" w:cs="Arial"/>
                <w:b/>
                <w:sz w:val="22"/>
                <w:szCs w:val="22"/>
              </w:rPr>
              <w:t>ragione sociale</w:t>
            </w:r>
          </w:p>
        </w:tc>
        <w:tc>
          <w:tcPr>
            <w:tcW w:w="1544" w:type="dxa"/>
            <w:tcBorders>
              <w:top w:val="single" w:sz="4" w:space="0" w:color="000000"/>
              <w:left w:val="single" w:sz="4" w:space="0" w:color="000000"/>
              <w:bottom w:val="single" w:sz="4" w:space="0" w:color="auto"/>
            </w:tcBorders>
            <w:shd w:val="clear" w:color="auto" w:fill="auto"/>
          </w:tcPr>
          <w:p w14:paraId="72D8F8CE" w14:textId="77777777" w:rsidR="00402B38" w:rsidRPr="00744218" w:rsidRDefault="00402B38" w:rsidP="00FC53E8">
            <w:pPr>
              <w:spacing w:line="276" w:lineRule="auto"/>
              <w:jc w:val="center"/>
              <w:rPr>
                <w:rFonts w:ascii="Arial" w:hAnsi="Arial" w:cs="Arial"/>
                <w:b/>
                <w:sz w:val="22"/>
                <w:szCs w:val="22"/>
              </w:rPr>
            </w:pPr>
            <w:r w:rsidRPr="00744218">
              <w:rPr>
                <w:rFonts w:ascii="Arial" w:hAnsi="Arial" w:cs="Arial"/>
                <w:b/>
                <w:sz w:val="22"/>
                <w:szCs w:val="22"/>
              </w:rPr>
              <w:t>Ruolo mandante/ mandataria</w:t>
            </w:r>
          </w:p>
        </w:tc>
        <w:tc>
          <w:tcPr>
            <w:tcW w:w="1290" w:type="dxa"/>
            <w:tcBorders>
              <w:top w:val="single" w:sz="4" w:space="0" w:color="000000"/>
              <w:left w:val="single" w:sz="4" w:space="0" w:color="000000"/>
              <w:bottom w:val="single" w:sz="4" w:space="0" w:color="000000"/>
            </w:tcBorders>
            <w:shd w:val="clear" w:color="auto" w:fill="auto"/>
          </w:tcPr>
          <w:p w14:paraId="08CDF1F2" w14:textId="77777777" w:rsidR="00402B38" w:rsidRPr="00744218" w:rsidRDefault="00402B38" w:rsidP="00FC53E8">
            <w:pPr>
              <w:spacing w:line="276" w:lineRule="auto"/>
              <w:jc w:val="center"/>
              <w:rPr>
                <w:rFonts w:ascii="Arial" w:hAnsi="Arial" w:cs="Arial"/>
                <w:b/>
                <w:sz w:val="22"/>
                <w:szCs w:val="22"/>
              </w:rPr>
            </w:pPr>
            <w:r w:rsidRPr="00744218">
              <w:rPr>
                <w:rFonts w:ascii="Arial" w:hAnsi="Arial" w:cs="Arial"/>
                <w:b/>
                <w:sz w:val="22"/>
                <w:szCs w:val="22"/>
              </w:rPr>
              <w:t>Lavorazione assunta</w:t>
            </w: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5FC7952C" w14:textId="77777777" w:rsidR="00402B38" w:rsidRPr="00744218" w:rsidRDefault="00402B38" w:rsidP="00FC53E8">
            <w:pPr>
              <w:spacing w:line="276" w:lineRule="auto"/>
              <w:jc w:val="center"/>
              <w:rPr>
                <w:rFonts w:ascii="Arial" w:hAnsi="Arial" w:cs="Arial"/>
                <w:b/>
                <w:sz w:val="22"/>
                <w:szCs w:val="22"/>
              </w:rPr>
            </w:pPr>
            <w:r w:rsidRPr="00744218">
              <w:rPr>
                <w:rFonts w:ascii="Arial" w:hAnsi="Arial" w:cs="Arial"/>
                <w:b/>
                <w:sz w:val="22"/>
                <w:szCs w:val="22"/>
              </w:rPr>
              <w:t>% di esecuzione</w:t>
            </w:r>
          </w:p>
        </w:tc>
      </w:tr>
      <w:tr w:rsidR="00402B38" w:rsidRPr="00744218" w14:paraId="4BFC589C"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0E71FAE7"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auto"/>
              <w:left w:val="single" w:sz="4" w:space="0" w:color="000000"/>
              <w:bottom w:val="single" w:sz="4" w:space="0" w:color="000000"/>
            </w:tcBorders>
            <w:shd w:val="clear" w:color="auto" w:fill="auto"/>
          </w:tcPr>
          <w:p w14:paraId="45B31EF9"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03B812FF"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47BD80A0" w14:textId="77777777" w:rsidR="00402B38" w:rsidRPr="00744218" w:rsidRDefault="00402B38" w:rsidP="00FC53E8">
            <w:pPr>
              <w:snapToGrid w:val="0"/>
              <w:spacing w:line="276" w:lineRule="auto"/>
              <w:jc w:val="both"/>
              <w:rPr>
                <w:rFonts w:ascii="Arial" w:hAnsi="Arial" w:cs="Arial"/>
                <w:sz w:val="22"/>
                <w:szCs w:val="22"/>
              </w:rPr>
            </w:pPr>
          </w:p>
        </w:tc>
      </w:tr>
      <w:tr w:rsidR="00402B38" w:rsidRPr="00744218" w14:paraId="554B089D" w14:textId="77777777" w:rsidTr="00FC53E8">
        <w:trPr>
          <w:jc w:val="center"/>
        </w:trPr>
        <w:tc>
          <w:tcPr>
            <w:tcW w:w="2420" w:type="dxa"/>
            <w:tcBorders>
              <w:top w:val="single" w:sz="4" w:space="0" w:color="auto"/>
              <w:left w:val="single" w:sz="4" w:space="0" w:color="000000"/>
              <w:bottom w:val="single" w:sz="4" w:space="0" w:color="000000"/>
            </w:tcBorders>
            <w:shd w:val="clear" w:color="auto" w:fill="auto"/>
          </w:tcPr>
          <w:p w14:paraId="2AE03463"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auto"/>
              <w:left w:val="single" w:sz="4" w:space="0" w:color="000000"/>
              <w:bottom w:val="single" w:sz="4" w:space="0" w:color="000000"/>
            </w:tcBorders>
            <w:shd w:val="clear" w:color="auto" w:fill="auto"/>
          </w:tcPr>
          <w:p w14:paraId="76467A07"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auto"/>
              <w:left w:val="single" w:sz="4" w:space="0" w:color="000000"/>
              <w:bottom w:val="single" w:sz="4" w:space="0" w:color="000000"/>
            </w:tcBorders>
            <w:shd w:val="clear" w:color="auto" w:fill="auto"/>
          </w:tcPr>
          <w:p w14:paraId="08C44400"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auto"/>
              <w:left w:val="single" w:sz="4" w:space="0" w:color="000000"/>
              <w:bottom w:val="single" w:sz="4" w:space="0" w:color="000000"/>
              <w:right w:val="single" w:sz="4" w:space="0" w:color="auto"/>
            </w:tcBorders>
            <w:shd w:val="clear" w:color="auto" w:fill="auto"/>
          </w:tcPr>
          <w:p w14:paraId="6C716560" w14:textId="77777777" w:rsidR="00402B38" w:rsidRPr="00744218" w:rsidRDefault="00402B38" w:rsidP="00FC53E8">
            <w:pPr>
              <w:snapToGrid w:val="0"/>
              <w:spacing w:line="276" w:lineRule="auto"/>
              <w:jc w:val="both"/>
              <w:rPr>
                <w:rFonts w:ascii="Arial" w:hAnsi="Arial" w:cs="Arial"/>
                <w:sz w:val="22"/>
                <w:szCs w:val="22"/>
              </w:rPr>
            </w:pPr>
          </w:p>
        </w:tc>
      </w:tr>
      <w:tr w:rsidR="00402B38" w:rsidRPr="00744218" w14:paraId="7857ED92"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3A9648E0"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32768B0C"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08C124C1"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74ABA7F9" w14:textId="77777777" w:rsidR="00402B38" w:rsidRPr="00744218" w:rsidRDefault="00402B38" w:rsidP="00FC53E8">
            <w:pPr>
              <w:snapToGrid w:val="0"/>
              <w:spacing w:line="276" w:lineRule="auto"/>
              <w:jc w:val="both"/>
              <w:rPr>
                <w:rFonts w:ascii="Arial" w:hAnsi="Arial" w:cs="Arial"/>
                <w:sz w:val="22"/>
                <w:szCs w:val="22"/>
              </w:rPr>
            </w:pPr>
          </w:p>
        </w:tc>
      </w:tr>
      <w:tr w:rsidR="00402B38" w:rsidRPr="00744218" w14:paraId="385211A0"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6041EC74"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5C190611"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470A918B"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7B7E5364" w14:textId="77777777" w:rsidR="00402B38" w:rsidRPr="00744218" w:rsidRDefault="00402B38" w:rsidP="00FC53E8">
            <w:pPr>
              <w:snapToGrid w:val="0"/>
              <w:spacing w:line="276" w:lineRule="auto"/>
              <w:jc w:val="both"/>
              <w:rPr>
                <w:rFonts w:ascii="Arial" w:hAnsi="Arial" w:cs="Arial"/>
                <w:sz w:val="22"/>
                <w:szCs w:val="22"/>
              </w:rPr>
            </w:pPr>
          </w:p>
        </w:tc>
      </w:tr>
      <w:tr w:rsidR="00402B38" w:rsidRPr="00744218" w14:paraId="6A764345"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3F7AE8FD"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6948FEC9"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30634CCC"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6C85F789" w14:textId="77777777" w:rsidR="00402B38" w:rsidRPr="00744218" w:rsidRDefault="00402B38" w:rsidP="00FC53E8">
            <w:pPr>
              <w:snapToGrid w:val="0"/>
              <w:spacing w:line="276" w:lineRule="auto"/>
              <w:jc w:val="both"/>
              <w:rPr>
                <w:rFonts w:ascii="Arial" w:hAnsi="Arial" w:cs="Arial"/>
                <w:sz w:val="22"/>
                <w:szCs w:val="22"/>
              </w:rPr>
            </w:pPr>
          </w:p>
        </w:tc>
      </w:tr>
    </w:tbl>
    <w:p w14:paraId="0184B535" w14:textId="782C0AD0" w:rsidR="00402B38" w:rsidRPr="00744218" w:rsidRDefault="00402B38" w:rsidP="00FD47D7">
      <w:pPr>
        <w:pStyle w:val="western"/>
        <w:spacing w:line="276" w:lineRule="auto"/>
        <w:rPr>
          <w:rFonts w:ascii="Arial" w:hAnsi="Arial" w:cs="Arial"/>
          <w:b/>
          <w:color w:val="auto"/>
          <w:sz w:val="22"/>
          <w:szCs w:val="22"/>
        </w:rPr>
      </w:pPr>
    </w:p>
    <w:p w14:paraId="1FB50403" w14:textId="5FBE4D27" w:rsidR="00415E5C" w:rsidRDefault="00415E5C" w:rsidP="00FD47D7">
      <w:pPr>
        <w:pStyle w:val="western"/>
        <w:spacing w:line="276" w:lineRule="auto"/>
        <w:rPr>
          <w:rFonts w:ascii="Arial" w:hAnsi="Arial" w:cs="Arial"/>
          <w:color w:val="auto"/>
          <w:sz w:val="22"/>
          <w:szCs w:val="22"/>
        </w:rPr>
      </w:pPr>
      <w:r w:rsidRPr="00744218">
        <w:rPr>
          <w:rFonts w:ascii="Arial" w:hAnsi="Arial" w:cs="Arial"/>
          <w:color w:val="auto"/>
          <w:sz w:val="22"/>
          <w:szCs w:val="22"/>
        </w:rPr>
        <w:t xml:space="preserve">     rete dotata organo comune con potere di rappresentanza, provvista di soggettività giuridica (cd. Rete soggetto), che partecipa per conto dei seguenti operatori economici con le seguenti quote di partecipazione ed i seguenti ruoli:</w:t>
      </w:r>
    </w:p>
    <w:tbl>
      <w:tblPr>
        <w:tblW w:w="6810" w:type="dxa"/>
        <w:jc w:val="center"/>
        <w:tblLayout w:type="fixed"/>
        <w:tblCellMar>
          <w:left w:w="70" w:type="dxa"/>
          <w:right w:w="70" w:type="dxa"/>
        </w:tblCellMar>
        <w:tblLook w:val="0000" w:firstRow="0" w:lastRow="0" w:firstColumn="0" w:lastColumn="0" w:noHBand="0" w:noVBand="0"/>
      </w:tblPr>
      <w:tblGrid>
        <w:gridCol w:w="2420"/>
        <w:gridCol w:w="1544"/>
        <w:gridCol w:w="1290"/>
        <w:gridCol w:w="1556"/>
      </w:tblGrid>
      <w:tr w:rsidR="00402B38" w:rsidRPr="00744218" w14:paraId="2A48343C"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2CC924E3" w14:textId="77777777" w:rsidR="00402B38" w:rsidRPr="00744218" w:rsidRDefault="00402B38" w:rsidP="00FC53E8">
            <w:pPr>
              <w:spacing w:line="276" w:lineRule="auto"/>
              <w:jc w:val="center"/>
              <w:rPr>
                <w:rFonts w:ascii="Arial" w:hAnsi="Arial" w:cs="Arial"/>
                <w:b/>
                <w:sz w:val="22"/>
                <w:szCs w:val="22"/>
              </w:rPr>
            </w:pPr>
            <w:r w:rsidRPr="00744218">
              <w:rPr>
                <w:rFonts w:ascii="Arial" w:hAnsi="Arial" w:cs="Arial"/>
                <w:b/>
                <w:sz w:val="22"/>
                <w:szCs w:val="22"/>
              </w:rPr>
              <w:t>ragione sociale</w:t>
            </w:r>
          </w:p>
        </w:tc>
        <w:tc>
          <w:tcPr>
            <w:tcW w:w="1544" w:type="dxa"/>
            <w:tcBorders>
              <w:top w:val="single" w:sz="4" w:space="0" w:color="000000"/>
              <w:left w:val="single" w:sz="4" w:space="0" w:color="000000"/>
              <w:bottom w:val="single" w:sz="4" w:space="0" w:color="auto"/>
            </w:tcBorders>
            <w:shd w:val="clear" w:color="auto" w:fill="auto"/>
          </w:tcPr>
          <w:p w14:paraId="3B98F12E" w14:textId="77777777" w:rsidR="00402B38" w:rsidRPr="00744218" w:rsidRDefault="00402B38" w:rsidP="00FC53E8">
            <w:pPr>
              <w:spacing w:line="276" w:lineRule="auto"/>
              <w:jc w:val="center"/>
              <w:rPr>
                <w:rFonts w:ascii="Arial" w:hAnsi="Arial" w:cs="Arial"/>
                <w:b/>
                <w:sz w:val="22"/>
                <w:szCs w:val="22"/>
              </w:rPr>
            </w:pPr>
            <w:r w:rsidRPr="00744218">
              <w:rPr>
                <w:rFonts w:ascii="Arial" w:hAnsi="Arial" w:cs="Arial"/>
                <w:b/>
                <w:sz w:val="22"/>
                <w:szCs w:val="22"/>
              </w:rPr>
              <w:t>Ruolo mandante/ mandataria</w:t>
            </w:r>
          </w:p>
        </w:tc>
        <w:tc>
          <w:tcPr>
            <w:tcW w:w="1290" w:type="dxa"/>
            <w:tcBorders>
              <w:top w:val="single" w:sz="4" w:space="0" w:color="000000"/>
              <w:left w:val="single" w:sz="4" w:space="0" w:color="000000"/>
              <w:bottom w:val="single" w:sz="4" w:space="0" w:color="000000"/>
            </w:tcBorders>
            <w:shd w:val="clear" w:color="auto" w:fill="auto"/>
          </w:tcPr>
          <w:p w14:paraId="75694DF2" w14:textId="77777777" w:rsidR="00402B38" w:rsidRPr="00744218" w:rsidRDefault="00402B38" w:rsidP="00FC53E8">
            <w:pPr>
              <w:spacing w:line="276" w:lineRule="auto"/>
              <w:jc w:val="center"/>
              <w:rPr>
                <w:rFonts w:ascii="Arial" w:hAnsi="Arial" w:cs="Arial"/>
                <w:b/>
                <w:sz w:val="22"/>
                <w:szCs w:val="22"/>
              </w:rPr>
            </w:pPr>
            <w:r w:rsidRPr="00744218">
              <w:rPr>
                <w:rFonts w:ascii="Arial" w:hAnsi="Arial" w:cs="Arial"/>
                <w:b/>
                <w:sz w:val="22"/>
                <w:szCs w:val="22"/>
              </w:rPr>
              <w:t>Lavorazione assunta</w:t>
            </w: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63E02DC1" w14:textId="77777777" w:rsidR="00402B38" w:rsidRPr="00744218" w:rsidRDefault="00402B38" w:rsidP="00FC53E8">
            <w:pPr>
              <w:spacing w:line="276" w:lineRule="auto"/>
              <w:jc w:val="center"/>
              <w:rPr>
                <w:rFonts w:ascii="Arial" w:hAnsi="Arial" w:cs="Arial"/>
                <w:b/>
                <w:sz w:val="22"/>
                <w:szCs w:val="22"/>
              </w:rPr>
            </w:pPr>
            <w:r w:rsidRPr="00744218">
              <w:rPr>
                <w:rFonts w:ascii="Arial" w:hAnsi="Arial" w:cs="Arial"/>
                <w:b/>
                <w:sz w:val="22"/>
                <w:szCs w:val="22"/>
              </w:rPr>
              <w:t>% di esecuzione</w:t>
            </w:r>
          </w:p>
        </w:tc>
      </w:tr>
      <w:tr w:rsidR="00402B38" w:rsidRPr="00744218" w14:paraId="48260653"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2F08A396"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auto"/>
              <w:left w:val="single" w:sz="4" w:space="0" w:color="000000"/>
              <w:bottom w:val="single" w:sz="4" w:space="0" w:color="000000"/>
            </w:tcBorders>
            <w:shd w:val="clear" w:color="auto" w:fill="auto"/>
          </w:tcPr>
          <w:p w14:paraId="79787766"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1D896FF4"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3C98ACB2" w14:textId="77777777" w:rsidR="00402B38" w:rsidRPr="00744218" w:rsidRDefault="00402B38" w:rsidP="00FC53E8">
            <w:pPr>
              <w:snapToGrid w:val="0"/>
              <w:spacing w:line="276" w:lineRule="auto"/>
              <w:jc w:val="both"/>
              <w:rPr>
                <w:rFonts w:ascii="Arial" w:hAnsi="Arial" w:cs="Arial"/>
                <w:sz w:val="22"/>
                <w:szCs w:val="22"/>
              </w:rPr>
            </w:pPr>
          </w:p>
        </w:tc>
      </w:tr>
      <w:tr w:rsidR="00402B38" w:rsidRPr="00744218" w14:paraId="737056A8" w14:textId="77777777" w:rsidTr="00FC53E8">
        <w:trPr>
          <w:jc w:val="center"/>
        </w:trPr>
        <w:tc>
          <w:tcPr>
            <w:tcW w:w="2420" w:type="dxa"/>
            <w:tcBorders>
              <w:top w:val="single" w:sz="4" w:space="0" w:color="auto"/>
              <w:left w:val="single" w:sz="4" w:space="0" w:color="000000"/>
              <w:bottom w:val="single" w:sz="4" w:space="0" w:color="000000"/>
            </w:tcBorders>
            <w:shd w:val="clear" w:color="auto" w:fill="auto"/>
          </w:tcPr>
          <w:p w14:paraId="75CD79F0"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auto"/>
              <w:left w:val="single" w:sz="4" w:space="0" w:color="000000"/>
              <w:bottom w:val="single" w:sz="4" w:space="0" w:color="000000"/>
            </w:tcBorders>
            <w:shd w:val="clear" w:color="auto" w:fill="auto"/>
          </w:tcPr>
          <w:p w14:paraId="66CBD995"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auto"/>
              <w:left w:val="single" w:sz="4" w:space="0" w:color="000000"/>
              <w:bottom w:val="single" w:sz="4" w:space="0" w:color="000000"/>
            </w:tcBorders>
            <w:shd w:val="clear" w:color="auto" w:fill="auto"/>
          </w:tcPr>
          <w:p w14:paraId="35670A76"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auto"/>
              <w:left w:val="single" w:sz="4" w:space="0" w:color="000000"/>
              <w:bottom w:val="single" w:sz="4" w:space="0" w:color="000000"/>
              <w:right w:val="single" w:sz="4" w:space="0" w:color="auto"/>
            </w:tcBorders>
            <w:shd w:val="clear" w:color="auto" w:fill="auto"/>
          </w:tcPr>
          <w:p w14:paraId="4D0928D5" w14:textId="77777777" w:rsidR="00402B38" w:rsidRPr="00744218" w:rsidRDefault="00402B38" w:rsidP="00FC53E8">
            <w:pPr>
              <w:snapToGrid w:val="0"/>
              <w:spacing w:line="276" w:lineRule="auto"/>
              <w:jc w:val="both"/>
              <w:rPr>
                <w:rFonts w:ascii="Arial" w:hAnsi="Arial" w:cs="Arial"/>
                <w:sz w:val="22"/>
                <w:szCs w:val="22"/>
              </w:rPr>
            </w:pPr>
          </w:p>
        </w:tc>
      </w:tr>
      <w:tr w:rsidR="00402B38" w:rsidRPr="00744218" w14:paraId="0B6D8010"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37B95EB9"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5D73A411"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3869F73E"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543EE1E9" w14:textId="77777777" w:rsidR="00402B38" w:rsidRPr="00744218" w:rsidRDefault="00402B38" w:rsidP="00FC53E8">
            <w:pPr>
              <w:snapToGrid w:val="0"/>
              <w:spacing w:line="276" w:lineRule="auto"/>
              <w:jc w:val="both"/>
              <w:rPr>
                <w:rFonts w:ascii="Arial" w:hAnsi="Arial" w:cs="Arial"/>
                <w:sz w:val="22"/>
                <w:szCs w:val="22"/>
              </w:rPr>
            </w:pPr>
          </w:p>
        </w:tc>
      </w:tr>
      <w:tr w:rsidR="00402B38" w:rsidRPr="00744218" w14:paraId="7EF765DF"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02D6A62E"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7FB1E74F"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6703AF2B"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136403ED" w14:textId="77777777" w:rsidR="00402B38" w:rsidRPr="00744218" w:rsidRDefault="00402B38" w:rsidP="00FC53E8">
            <w:pPr>
              <w:snapToGrid w:val="0"/>
              <w:spacing w:line="276" w:lineRule="auto"/>
              <w:jc w:val="both"/>
              <w:rPr>
                <w:rFonts w:ascii="Arial" w:hAnsi="Arial" w:cs="Arial"/>
                <w:sz w:val="22"/>
                <w:szCs w:val="22"/>
              </w:rPr>
            </w:pPr>
          </w:p>
        </w:tc>
      </w:tr>
      <w:tr w:rsidR="00402B38" w:rsidRPr="00744218" w14:paraId="26BBA918"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740C26DA"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113B695E"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2F45EB7B"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2867873B" w14:textId="77777777" w:rsidR="00402B38" w:rsidRPr="00744218" w:rsidRDefault="00402B38" w:rsidP="00FC53E8">
            <w:pPr>
              <w:snapToGrid w:val="0"/>
              <w:spacing w:line="276" w:lineRule="auto"/>
              <w:jc w:val="both"/>
              <w:rPr>
                <w:rFonts w:ascii="Arial" w:hAnsi="Arial" w:cs="Arial"/>
                <w:sz w:val="22"/>
                <w:szCs w:val="22"/>
              </w:rPr>
            </w:pPr>
          </w:p>
        </w:tc>
      </w:tr>
    </w:tbl>
    <w:p w14:paraId="22A2CD8E" w14:textId="77777777" w:rsidR="00402B38" w:rsidRPr="00744218" w:rsidRDefault="00402B38" w:rsidP="00FD47D7">
      <w:pPr>
        <w:pStyle w:val="western"/>
        <w:spacing w:line="276" w:lineRule="auto"/>
        <w:rPr>
          <w:rFonts w:ascii="Arial" w:hAnsi="Arial" w:cs="Arial"/>
          <w:b/>
          <w:color w:val="auto"/>
          <w:sz w:val="22"/>
          <w:szCs w:val="22"/>
        </w:rPr>
      </w:pPr>
    </w:p>
    <w:p w14:paraId="4FA0F145" w14:textId="77777777" w:rsidR="00415E5C" w:rsidRPr="00744218" w:rsidRDefault="00415E5C" w:rsidP="00FD47D7">
      <w:pPr>
        <w:pStyle w:val="western"/>
        <w:spacing w:line="276" w:lineRule="auto"/>
        <w:rPr>
          <w:rFonts w:ascii="Arial" w:hAnsi="Arial" w:cs="Arial"/>
          <w:b/>
          <w:bCs/>
          <w:color w:val="auto"/>
          <w:sz w:val="22"/>
          <w:szCs w:val="22"/>
        </w:rPr>
      </w:pPr>
      <w:r w:rsidRPr="00744218">
        <w:rPr>
          <w:rFonts w:ascii="Arial" w:hAnsi="Arial" w:cs="Arial"/>
          <w:color w:val="auto"/>
          <w:sz w:val="22"/>
          <w:szCs w:val="22"/>
        </w:rPr>
        <w:t xml:space="preserve">     rete d’impresa, dotata di organo comune privo di potere di rappresentanza ovvero sprovvista di organo comune, aderente al contratto di rete - partecipa nei modi e forme del R.T.I. costituito o costituendo di tipo:</w:t>
      </w:r>
    </w:p>
    <w:p w14:paraId="6C54C0E6" w14:textId="77777777" w:rsidR="00415E5C" w:rsidRPr="00744218" w:rsidRDefault="00415E5C" w:rsidP="00FD47D7">
      <w:pPr>
        <w:spacing w:line="276" w:lineRule="auto"/>
        <w:ind w:left="567"/>
        <w:rPr>
          <w:rFonts w:ascii="Arial" w:hAnsi="Arial" w:cs="Arial"/>
          <w:b/>
          <w:bCs/>
          <w:sz w:val="22"/>
          <w:szCs w:val="22"/>
        </w:rPr>
      </w:pPr>
      <w:r w:rsidRPr="00744218">
        <w:rPr>
          <w:rFonts w:ascii="Arial" w:hAnsi="Arial" w:cs="Arial"/>
          <w:b/>
          <w:bCs/>
          <w:sz w:val="22"/>
          <w:szCs w:val="22"/>
        </w:rPr>
        <w:t>□ orizzontale</w:t>
      </w:r>
    </w:p>
    <w:p w14:paraId="0A7939C9" w14:textId="77777777" w:rsidR="00415E5C" w:rsidRPr="00744218" w:rsidRDefault="00415E5C" w:rsidP="00FD47D7">
      <w:pPr>
        <w:spacing w:line="276" w:lineRule="auto"/>
        <w:ind w:left="567"/>
        <w:rPr>
          <w:rFonts w:ascii="Arial" w:hAnsi="Arial" w:cs="Arial"/>
          <w:b/>
          <w:bCs/>
          <w:i/>
          <w:iCs/>
          <w:sz w:val="22"/>
          <w:szCs w:val="22"/>
        </w:rPr>
      </w:pPr>
      <w:r w:rsidRPr="00744218">
        <w:rPr>
          <w:rFonts w:ascii="Arial" w:hAnsi="Arial" w:cs="Arial"/>
          <w:b/>
          <w:bCs/>
          <w:sz w:val="22"/>
          <w:szCs w:val="22"/>
        </w:rPr>
        <w:t>□ verticale</w:t>
      </w:r>
    </w:p>
    <w:p w14:paraId="67AA7BCE" w14:textId="77777777" w:rsidR="00415E5C" w:rsidRPr="00744218" w:rsidRDefault="00415E5C" w:rsidP="00FD47D7">
      <w:pPr>
        <w:spacing w:line="276" w:lineRule="auto"/>
        <w:ind w:left="567"/>
        <w:rPr>
          <w:rFonts w:ascii="Arial" w:hAnsi="Arial" w:cs="Arial"/>
          <w:b/>
          <w:bCs/>
          <w:sz w:val="22"/>
          <w:szCs w:val="22"/>
        </w:rPr>
      </w:pPr>
      <w:r w:rsidRPr="00744218">
        <w:rPr>
          <w:rFonts w:ascii="Arial" w:hAnsi="Arial" w:cs="Arial"/>
          <w:b/>
          <w:bCs/>
          <w:sz w:val="22"/>
          <w:szCs w:val="22"/>
        </w:rPr>
        <w:t>□ misto</w:t>
      </w:r>
    </w:p>
    <w:p w14:paraId="125C78FD" w14:textId="77777777" w:rsidR="00415E5C" w:rsidRPr="00744218" w:rsidRDefault="00415E5C" w:rsidP="00FD47D7">
      <w:pPr>
        <w:spacing w:line="276" w:lineRule="auto"/>
        <w:ind w:left="567" w:firstLine="153"/>
        <w:jc w:val="both"/>
        <w:rPr>
          <w:rFonts w:ascii="Arial" w:hAnsi="Arial" w:cs="Arial"/>
          <w:b/>
          <w:bCs/>
          <w:sz w:val="22"/>
          <w:szCs w:val="22"/>
        </w:rPr>
      </w:pPr>
    </w:p>
    <w:p w14:paraId="009A2BA6" w14:textId="6A08AF25" w:rsidR="00415E5C" w:rsidRDefault="00415E5C" w:rsidP="00FD47D7">
      <w:pPr>
        <w:spacing w:line="276" w:lineRule="auto"/>
        <w:ind w:left="567"/>
        <w:jc w:val="both"/>
        <w:rPr>
          <w:rFonts w:ascii="Arial" w:hAnsi="Arial" w:cs="Arial"/>
          <w:sz w:val="22"/>
          <w:szCs w:val="22"/>
        </w:rPr>
      </w:pPr>
      <w:r w:rsidRPr="00744218">
        <w:rPr>
          <w:rFonts w:ascii="Arial" w:hAnsi="Arial" w:cs="Arial"/>
          <w:b/>
          <w:bCs/>
          <w:sz w:val="22"/>
          <w:szCs w:val="22"/>
        </w:rPr>
        <w:t>da costituirsi</w:t>
      </w:r>
      <w:r w:rsidRPr="00744218">
        <w:rPr>
          <w:rFonts w:ascii="Arial" w:hAnsi="Arial" w:cs="Arial"/>
          <w:sz w:val="22"/>
          <w:szCs w:val="22"/>
        </w:rPr>
        <w:t xml:space="preserve">      ovvero </w:t>
      </w:r>
      <w:r w:rsidRPr="00744218">
        <w:rPr>
          <w:rFonts w:ascii="Arial" w:hAnsi="Arial" w:cs="Arial"/>
          <w:b/>
          <w:sz w:val="22"/>
          <w:szCs w:val="22"/>
        </w:rPr>
        <w:t>già costituito</w:t>
      </w:r>
      <w:r w:rsidRPr="00744218">
        <w:rPr>
          <w:rFonts w:ascii="Arial" w:hAnsi="Arial" w:cs="Arial"/>
          <w:sz w:val="22"/>
          <w:szCs w:val="22"/>
        </w:rPr>
        <w:t xml:space="preserve">     fra le seguenti imprese che seguiranno le seguenti prestazioni:</w:t>
      </w:r>
    </w:p>
    <w:p w14:paraId="6A340012" w14:textId="77777777" w:rsidR="00402B38" w:rsidRPr="00744218" w:rsidRDefault="00402B38" w:rsidP="00FD47D7">
      <w:pPr>
        <w:spacing w:line="276" w:lineRule="auto"/>
        <w:ind w:left="567"/>
        <w:jc w:val="both"/>
        <w:rPr>
          <w:rFonts w:ascii="Arial" w:hAnsi="Arial" w:cs="Arial"/>
          <w:sz w:val="22"/>
          <w:szCs w:val="22"/>
        </w:rPr>
      </w:pPr>
    </w:p>
    <w:tbl>
      <w:tblPr>
        <w:tblW w:w="6810" w:type="dxa"/>
        <w:jc w:val="center"/>
        <w:tblLayout w:type="fixed"/>
        <w:tblCellMar>
          <w:left w:w="70" w:type="dxa"/>
          <w:right w:w="70" w:type="dxa"/>
        </w:tblCellMar>
        <w:tblLook w:val="0000" w:firstRow="0" w:lastRow="0" w:firstColumn="0" w:lastColumn="0" w:noHBand="0" w:noVBand="0"/>
      </w:tblPr>
      <w:tblGrid>
        <w:gridCol w:w="2420"/>
        <w:gridCol w:w="1544"/>
        <w:gridCol w:w="1290"/>
        <w:gridCol w:w="1556"/>
      </w:tblGrid>
      <w:tr w:rsidR="00402B38" w:rsidRPr="00744218" w14:paraId="2C5F5469"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000D0909" w14:textId="77777777" w:rsidR="00402B38" w:rsidRPr="00744218" w:rsidRDefault="00402B38" w:rsidP="00FC53E8">
            <w:pPr>
              <w:spacing w:line="276" w:lineRule="auto"/>
              <w:jc w:val="center"/>
              <w:rPr>
                <w:rFonts w:ascii="Arial" w:hAnsi="Arial" w:cs="Arial"/>
                <w:b/>
                <w:sz w:val="22"/>
                <w:szCs w:val="22"/>
              </w:rPr>
            </w:pPr>
            <w:r w:rsidRPr="00744218">
              <w:rPr>
                <w:rFonts w:ascii="Arial" w:hAnsi="Arial" w:cs="Arial"/>
                <w:b/>
                <w:sz w:val="22"/>
                <w:szCs w:val="22"/>
              </w:rPr>
              <w:t>ragione sociale</w:t>
            </w:r>
          </w:p>
        </w:tc>
        <w:tc>
          <w:tcPr>
            <w:tcW w:w="1544" w:type="dxa"/>
            <w:tcBorders>
              <w:top w:val="single" w:sz="4" w:space="0" w:color="000000"/>
              <w:left w:val="single" w:sz="4" w:space="0" w:color="000000"/>
              <w:bottom w:val="single" w:sz="4" w:space="0" w:color="auto"/>
            </w:tcBorders>
            <w:shd w:val="clear" w:color="auto" w:fill="auto"/>
          </w:tcPr>
          <w:p w14:paraId="0F2048C2" w14:textId="77777777" w:rsidR="00402B38" w:rsidRPr="00744218" w:rsidRDefault="00402B38" w:rsidP="00FC53E8">
            <w:pPr>
              <w:spacing w:line="276" w:lineRule="auto"/>
              <w:jc w:val="center"/>
              <w:rPr>
                <w:rFonts w:ascii="Arial" w:hAnsi="Arial" w:cs="Arial"/>
                <w:b/>
                <w:sz w:val="22"/>
                <w:szCs w:val="22"/>
              </w:rPr>
            </w:pPr>
            <w:r w:rsidRPr="00744218">
              <w:rPr>
                <w:rFonts w:ascii="Arial" w:hAnsi="Arial" w:cs="Arial"/>
                <w:b/>
                <w:sz w:val="22"/>
                <w:szCs w:val="22"/>
              </w:rPr>
              <w:t>Ruolo mandante/ mandataria</w:t>
            </w:r>
          </w:p>
        </w:tc>
        <w:tc>
          <w:tcPr>
            <w:tcW w:w="1290" w:type="dxa"/>
            <w:tcBorders>
              <w:top w:val="single" w:sz="4" w:space="0" w:color="000000"/>
              <w:left w:val="single" w:sz="4" w:space="0" w:color="000000"/>
              <w:bottom w:val="single" w:sz="4" w:space="0" w:color="000000"/>
            </w:tcBorders>
            <w:shd w:val="clear" w:color="auto" w:fill="auto"/>
          </w:tcPr>
          <w:p w14:paraId="6493ED94" w14:textId="77777777" w:rsidR="00402B38" w:rsidRPr="00744218" w:rsidRDefault="00402B38" w:rsidP="00FC53E8">
            <w:pPr>
              <w:spacing w:line="276" w:lineRule="auto"/>
              <w:jc w:val="center"/>
              <w:rPr>
                <w:rFonts w:ascii="Arial" w:hAnsi="Arial" w:cs="Arial"/>
                <w:b/>
                <w:sz w:val="22"/>
                <w:szCs w:val="22"/>
              </w:rPr>
            </w:pPr>
            <w:r w:rsidRPr="00744218">
              <w:rPr>
                <w:rFonts w:ascii="Arial" w:hAnsi="Arial" w:cs="Arial"/>
                <w:b/>
                <w:sz w:val="22"/>
                <w:szCs w:val="22"/>
              </w:rPr>
              <w:t>Lavorazione assunta</w:t>
            </w: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1A0E299E" w14:textId="77777777" w:rsidR="00402B38" w:rsidRPr="00744218" w:rsidRDefault="00402B38" w:rsidP="00FC53E8">
            <w:pPr>
              <w:spacing w:line="276" w:lineRule="auto"/>
              <w:jc w:val="center"/>
              <w:rPr>
                <w:rFonts w:ascii="Arial" w:hAnsi="Arial" w:cs="Arial"/>
                <w:b/>
                <w:sz w:val="22"/>
                <w:szCs w:val="22"/>
              </w:rPr>
            </w:pPr>
            <w:r w:rsidRPr="00744218">
              <w:rPr>
                <w:rFonts w:ascii="Arial" w:hAnsi="Arial" w:cs="Arial"/>
                <w:b/>
                <w:sz w:val="22"/>
                <w:szCs w:val="22"/>
              </w:rPr>
              <w:t>% di esecuzione</w:t>
            </w:r>
          </w:p>
        </w:tc>
      </w:tr>
      <w:tr w:rsidR="00402B38" w:rsidRPr="00744218" w14:paraId="249ED93B"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60361AF5"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auto"/>
              <w:left w:val="single" w:sz="4" w:space="0" w:color="000000"/>
              <w:bottom w:val="single" w:sz="4" w:space="0" w:color="000000"/>
            </w:tcBorders>
            <w:shd w:val="clear" w:color="auto" w:fill="auto"/>
          </w:tcPr>
          <w:p w14:paraId="16B5088A"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3A156050"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611CB028" w14:textId="77777777" w:rsidR="00402B38" w:rsidRPr="00744218" w:rsidRDefault="00402B38" w:rsidP="00FC53E8">
            <w:pPr>
              <w:snapToGrid w:val="0"/>
              <w:spacing w:line="276" w:lineRule="auto"/>
              <w:jc w:val="both"/>
              <w:rPr>
                <w:rFonts w:ascii="Arial" w:hAnsi="Arial" w:cs="Arial"/>
                <w:sz w:val="22"/>
                <w:szCs w:val="22"/>
              </w:rPr>
            </w:pPr>
          </w:p>
        </w:tc>
      </w:tr>
      <w:tr w:rsidR="00402B38" w:rsidRPr="00744218" w14:paraId="2D80DAB0" w14:textId="77777777" w:rsidTr="00FC53E8">
        <w:trPr>
          <w:jc w:val="center"/>
        </w:trPr>
        <w:tc>
          <w:tcPr>
            <w:tcW w:w="2420" w:type="dxa"/>
            <w:tcBorders>
              <w:top w:val="single" w:sz="4" w:space="0" w:color="auto"/>
              <w:left w:val="single" w:sz="4" w:space="0" w:color="000000"/>
              <w:bottom w:val="single" w:sz="4" w:space="0" w:color="000000"/>
            </w:tcBorders>
            <w:shd w:val="clear" w:color="auto" w:fill="auto"/>
          </w:tcPr>
          <w:p w14:paraId="7D007915"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auto"/>
              <w:left w:val="single" w:sz="4" w:space="0" w:color="000000"/>
              <w:bottom w:val="single" w:sz="4" w:space="0" w:color="000000"/>
            </w:tcBorders>
            <w:shd w:val="clear" w:color="auto" w:fill="auto"/>
          </w:tcPr>
          <w:p w14:paraId="163213DE"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auto"/>
              <w:left w:val="single" w:sz="4" w:space="0" w:color="000000"/>
              <w:bottom w:val="single" w:sz="4" w:space="0" w:color="000000"/>
            </w:tcBorders>
            <w:shd w:val="clear" w:color="auto" w:fill="auto"/>
          </w:tcPr>
          <w:p w14:paraId="1A30DB3B"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auto"/>
              <w:left w:val="single" w:sz="4" w:space="0" w:color="000000"/>
              <w:bottom w:val="single" w:sz="4" w:space="0" w:color="000000"/>
              <w:right w:val="single" w:sz="4" w:space="0" w:color="auto"/>
            </w:tcBorders>
            <w:shd w:val="clear" w:color="auto" w:fill="auto"/>
          </w:tcPr>
          <w:p w14:paraId="5F572705" w14:textId="77777777" w:rsidR="00402B38" w:rsidRPr="00744218" w:rsidRDefault="00402B38" w:rsidP="00FC53E8">
            <w:pPr>
              <w:snapToGrid w:val="0"/>
              <w:spacing w:line="276" w:lineRule="auto"/>
              <w:jc w:val="both"/>
              <w:rPr>
                <w:rFonts w:ascii="Arial" w:hAnsi="Arial" w:cs="Arial"/>
                <w:sz w:val="22"/>
                <w:szCs w:val="22"/>
              </w:rPr>
            </w:pPr>
          </w:p>
        </w:tc>
      </w:tr>
      <w:tr w:rsidR="00402B38" w:rsidRPr="00744218" w14:paraId="059E3B09"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43524CAE"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475498A3"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13706E7F"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5B4BCA56" w14:textId="77777777" w:rsidR="00402B38" w:rsidRPr="00744218" w:rsidRDefault="00402B38" w:rsidP="00FC53E8">
            <w:pPr>
              <w:snapToGrid w:val="0"/>
              <w:spacing w:line="276" w:lineRule="auto"/>
              <w:jc w:val="both"/>
              <w:rPr>
                <w:rFonts w:ascii="Arial" w:hAnsi="Arial" w:cs="Arial"/>
                <w:sz w:val="22"/>
                <w:szCs w:val="22"/>
              </w:rPr>
            </w:pPr>
          </w:p>
        </w:tc>
      </w:tr>
      <w:tr w:rsidR="00402B38" w:rsidRPr="00744218" w14:paraId="21D7A38D"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224B6A10"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4230BE94"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630C1AA4"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6266EE7A" w14:textId="77777777" w:rsidR="00402B38" w:rsidRPr="00744218" w:rsidRDefault="00402B38" w:rsidP="00FC53E8">
            <w:pPr>
              <w:snapToGrid w:val="0"/>
              <w:spacing w:line="276" w:lineRule="auto"/>
              <w:jc w:val="both"/>
              <w:rPr>
                <w:rFonts w:ascii="Arial" w:hAnsi="Arial" w:cs="Arial"/>
                <w:sz w:val="22"/>
                <w:szCs w:val="22"/>
              </w:rPr>
            </w:pPr>
          </w:p>
        </w:tc>
      </w:tr>
      <w:tr w:rsidR="00402B38" w:rsidRPr="00744218" w14:paraId="5747A8BD" w14:textId="77777777" w:rsidTr="00FC53E8">
        <w:trPr>
          <w:jc w:val="center"/>
        </w:trPr>
        <w:tc>
          <w:tcPr>
            <w:tcW w:w="2420" w:type="dxa"/>
            <w:tcBorders>
              <w:top w:val="single" w:sz="4" w:space="0" w:color="000000"/>
              <w:left w:val="single" w:sz="4" w:space="0" w:color="000000"/>
              <w:bottom w:val="single" w:sz="4" w:space="0" w:color="000000"/>
            </w:tcBorders>
            <w:shd w:val="clear" w:color="auto" w:fill="auto"/>
          </w:tcPr>
          <w:p w14:paraId="68AA1AE8" w14:textId="77777777" w:rsidR="00402B38" w:rsidRPr="00744218" w:rsidRDefault="00402B38" w:rsidP="00FC53E8">
            <w:pPr>
              <w:snapToGrid w:val="0"/>
              <w:spacing w:line="276" w:lineRule="auto"/>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60D72972" w14:textId="77777777" w:rsidR="00402B38" w:rsidRPr="00744218" w:rsidRDefault="00402B38" w:rsidP="00FC53E8">
            <w:pPr>
              <w:snapToGrid w:val="0"/>
              <w:spacing w:line="276" w:lineRule="auto"/>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395DDB39" w14:textId="77777777" w:rsidR="00402B38" w:rsidRPr="00744218" w:rsidRDefault="00402B38" w:rsidP="00FC53E8">
            <w:pPr>
              <w:snapToGrid w:val="0"/>
              <w:spacing w:line="276" w:lineRule="auto"/>
              <w:jc w:val="both"/>
              <w:rPr>
                <w:rFonts w:ascii="Arial" w:hAnsi="Arial" w:cs="Arial"/>
                <w:sz w:val="22"/>
                <w:szCs w:val="22"/>
              </w:rPr>
            </w:pPr>
          </w:p>
        </w:tc>
        <w:tc>
          <w:tcPr>
            <w:tcW w:w="1556" w:type="dxa"/>
            <w:tcBorders>
              <w:top w:val="single" w:sz="4" w:space="0" w:color="000000"/>
              <w:left w:val="single" w:sz="4" w:space="0" w:color="000000"/>
              <w:bottom w:val="single" w:sz="4" w:space="0" w:color="000000"/>
              <w:right w:val="single" w:sz="4" w:space="0" w:color="auto"/>
            </w:tcBorders>
            <w:shd w:val="clear" w:color="auto" w:fill="auto"/>
          </w:tcPr>
          <w:p w14:paraId="60AFE742" w14:textId="77777777" w:rsidR="00402B38" w:rsidRPr="00744218" w:rsidRDefault="00402B38" w:rsidP="00FC53E8">
            <w:pPr>
              <w:snapToGrid w:val="0"/>
              <w:spacing w:line="276" w:lineRule="auto"/>
              <w:jc w:val="both"/>
              <w:rPr>
                <w:rFonts w:ascii="Arial" w:hAnsi="Arial" w:cs="Arial"/>
                <w:sz w:val="22"/>
                <w:szCs w:val="22"/>
              </w:rPr>
            </w:pPr>
          </w:p>
        </w:tc>
      </w:tr>
    </w:tbl>
    <w:p w14:paraId="52CCE5D6" w14:textId="0E54E2A5" w:rsidR="008A0ACD" w:rsidRPr="00744218" w:rsidRDefault="008A0ACD" w:rsidP="00402B38">
      <w:pPr>
        <w:spacing w:before="120" w:line="276" w:lineRule="auto"/>
        <w:rPr>
          <w:rFonts w:ascii="Arial" w:hAnsi="Arial" w:cs="Arial"/>
          <w:b/>
          <w:sz w:val="22"/>
          <w:szCs w:val="22"/>
        </w:rPr>
      </w:pPr>
    </w:p>
    <w:p w14:paraId="513B7391" w14:textId="10259BB0" w:rsidR="008A0ACD" w:rsidRPr="00744218" w:rsidRDefault="00744218" w:rsidP="00744218">
      <w:pPr>
        <w:suppressAutoHyphens w:val="0"/>
        <w:autoSpaceDN/>
        <w:spacing w:after="160" w:line="259" w:lineRule="auto"/>
        <w:rPr>
          <w:rFonts w:ascii="Arial" w:hAnsi="Arial" w:cs="Arial"/>
          <w:b/>
          <w:sz w:val="22"/>
          <w:szCs w:val="22"/>
        </w:rPr>
      </w:pPr>
      <w:r w:rsidRPr="00744218">
        <w:rPr>
          <w:rFonts w:ascii="Arial" w:hAnsi="Arial" w:cs="Arial"/>
          <w:b/>
          <w:sz w:val="22"/>
          <w:szCs w:val="22"/>
        </w:rPr>
        <w:br w:type="page"/>
      </w:r>
    </w:p>
    <w:p w14:paraId="1D9BA092" w14:textId="12A0A5FB" w:rsidR="008A0ACD" w:rsidRDefault="00FD47D7" w:rsidP="00744218">
      <w:pPr>
        <w:spacing w:before="120" w:line="276" w:lineRule="auto"/>
        <w:jc w:val="center"/>
        <w:rPr>
          <w:rFonts w:ascii="Arial" w:hAnsi="Arial" w:cs="Arial"/>
          <w:b/>
          <w:szCs w:val="22"/>
        </w:rPr>
      </w:pPr>
      <w:r w:rsidRPr="00D6004B">
        <w:rPr>
          <w:rFonts w:ascii="Arial" w:hAnsi="Arial" w:cs="Arial"/>
          <w:b/>
          <w:szCs w:val="22"/>
        </w:rPr>
        <w:lastRenderedPageBreak/>
        <w:t>DICHIARA INOLTRE</w:t>
      </w:r>
      <w:r w:rsidR="002728E0">
        <w:rPr>
          <w:rFonts w:ascii="Arial" w:hAnsi="Arial" w:cs="Arial"/>
          <w:b/>
          <w:szCs w:val="22"/>
        </w:rPr>
        <w:t>:</w:t>
      </w:r>
    </w:p>
    <w:p w14:paraId="380C40C3" w14:textId="77777777" w:rsidR="002728E0" w:rsidRPr="00D6004B" w:rsidRDefault="002728E0" w:rsidP="00744218">
      <w:pPr>
        <w:spacing w:before="120" w:line="276" w:lineRule="auto"/>
        <w:jc w:val="center"/>
        <w:rPr>
          <w:rFonts w:ascii="Arial" w:hAnsi="Arial" w:cs="Arial"/>
          <w:b/>
          <w:szCs w:val="22"/>
        </w:rPr>
      </w:pPr>
    </w:p>
    <w:p w14:paraId="103D97B3" w14:textId="77777777" w:rsidR="00415E5C" w:rsidRPr="00744218" w:rsidRDefault="00415E5C" w:rsidP="00FD47D7">
      <w:pPr>
        <w:pStyle w:val="Paragrafoelenco1"/>
        <w:numPr>
          <w:ilvl w:val="0"/>
          <w:numId w:val="14"/>
        </w:numPr>
        <w:spacing w:before="60" w:after="60"/>
        <w:ind w:left="0" w:firstLine="0"/>
        <w:rPr>
          <w:rFonts w:ascii="Arial" w:hAnsi="Arial" w:cs="Arial"/>
          <w:sz w:val="22"/>
        </w:rPr>
      </w:pPr>
      <w:r w:rsidRPr="00744218">
        <w:rPr>
          <w:rFonts w:ascii="Arial" w:hAnsi="Arial" w:cs="Arial"/>
          <w:sz w:val="22"/>
        </w:rPr>
        <w:t>che il CCNL applicato è il seguente: ……………………………… e che il relativo codice alfanumerico unico di cui all’articolo 16 quater del decreto legge n. 76/2022 è: ………………………</w:t>
      </w:r>
      <w:proofErr w:type="gramStart"/>
      <w:r w:rsidRPr="00744218">
        <w:rPr>
          <w:rFonts w:ascii="Arial" w:hAnsi="Arial" w:cs="Arial"/>
          <w:sz w:val="22"/>
        </w:rPr>
        <w:t>…….</w:t>
      </w:r>
      <w:proofErr w:type="gramEnd"/>
      <w:r w:rsidRPr="00744218">
        <w:rPr>
          <w:rFonts w:ascii="Arial" w:hAnsi="Arial" w:cs="Arial"/>
          <w:sz w:val="22"/>
        </w:rPr>
        <w:t>.</w:t>
      </w:r>
    </w:p>
    <w:p w14:paraId="25F16879" w14:textId="77777777" w:rsidR="00415E5C" w:rsidRPr="00744218" w:rsidRDefault="00415E5C" w:rsidP="00FD47D7">
      <w:pPr>
        <w:pStyle w:val="Paragrafoelenco1"/>
        <w:numPr>
          <w:ilvl w:val="0"/>
          <w:numId w:val="14"/>
        </w:numPr>
        <w:tabs>
          <w:tab w:val="num" w:pos="567"/>
        </w:tabs>
        <w:spacing w:before="60" w:after="60"/>
        <w:ind w:left="0" w:firstLine="0"/>
        <w:rPr>
          <w:rFonts w:ascii="Arial" w:hAnsi="Arial" w:cs="Arial"/>
          <w:sz w:val="22"/>
        </w:rPr>
      </w:pPr>
      <w:r w:rsidRPr="00744218">
        <w:rPr>
          <w:rFonts w:ascii="Arial" w:hAnsi="Arial" w:cs="Arial"/>
          <w:sz w:val="22"/>
        </w:rPr>
        <w:t xml:space="preserve">di essere disponibile ad assicurare le prestazioni inerenti l’appalto anche in pendenza di formale stipulazione del contratto ad avvenuta aggiudicazione definitiva efficace, nei limiti previsti dall’art. 32 del </w:t>
      </w:r>
      <w:proofErr w:type="gramStart"/>
      <w:r w:rsidRPr="00744218">
        <w:rPr>
          <w:rFonts w:ascii="Arial" w:hAnsi="Arial" w:cs="Arial"/>
          <w:sz w:val="22"/>
        </w:rPr>
        <w:t>D.Lgs</w:t>
      </w:r>
      <w:proofErr w:type="gramEnd"/>
      <w:r w:rsidRPr="00744218">
        <w:rPr>
          <w:rFonts w:ascii="Arial" w:hAnsi="Arial" w:cs="Arial"/>
          <w:sz w:val="22"/>
        </w:rPr>
        <w:t>. n. 50/2016 e s.m.i.;</w:t>
      </w:r>
    </w:p>
    <w:p w14:paraId="3941B782" w14:textId="77777777" w:rsidR="00415E5C" w:rsidRPr="00744218" w:rsidRDefault="00415E5C" w:rsidP="00FD47D7">
      <w:pPr>
        <w:pStyle w:val="Paragrafoelenco1"/>
        <w:numPr>
          <w:ilvl w:val="0"/>
          <w:numId w:val="14"/>
        </w:numPr>
        <w:tabs>
          <w:tab w:val="num" w:pos="567"/>
        </w:tabs>
        <w:spacing w:before="60" w:after="60"/>
        <w:ind w:left="0" w:firstLine="0"/>
        <w:rPr>
          <w:rFonts w:ascii="Arial" w:hAnsi="Arial" w:cs="Arial"/>
          <w:sz w:val="22"/>
        </w:rPr>
      </w:pPr>
      <w:r w:rsidRPr="00744218">
        <w:rPr>
          <w:rFonts w:ascii="Arial" w:hAnsi="Arial" w:cs="Arial"/>
          <w:sz w:val="22"/>
        </w:rPr>
        <w:t>di essere a conoscenza che, qualora dal controllo delle dichiarazioni rese emerga la non veridicità del contenuto di quanto dichiarato, decadrà dai benefici eventualmente conseguenti al provvedimento emanato sulla base della dichiarazione non veritiera;</w:t>
      </w:r>
    </w:p>
    <w:p w14:paraId="25081CB3" w14:textId="77777777" w:rsidR="00744218" w:rsidRPr="00744218" w:rsidRDefault="00415E5C" w:rsidP="00FD47D7">
      <w:pPr>
        <w:pStyle w:val="Paragrafoelenco1"/>
        <w:numPr>
          <w:ilvl w:val="0"/>
          <w:numId w:val="14"/>
        </w:numPr>
        <w:tabs>
          <w:tab w:val="num" w:pos="567"/>
        </w:tabs>
        <w:spacing w:before="60" w:after="60"/>
        <w:ind w:left="0" w:firstLine="0"/>
        <w:rPr>
          <w:rFonts w:ascii="Arial" w:hAnsi="Arial" w:cs="Arial"/>
          <w:sz w:val="22"/>
        </w:rPr>
      </w:pPr>
      <w:r w:rsidRPr="00744218">
        <w:rPr>
          <w:rFonts w:ascii="Arial" w:hAnsi="Arial" w:cs="Arial"/>
          <w:sz w:val="22"/>
        </w:rPr>
        <w:t>di non partecipare alla medesima gara in altra forma singola o associata, né come a</w:t>
      </w:r>
      <w:r w:rsidR="00744218" w:rsidRPr="00744218">
        <w:rPr>
          <w:rFonts w:ascii="Arial" w:hAnsi="Arial" w:cs="Arial"/>
          <w:sz w:val="22"/>
        </w:rPr>
        <w:t>usiliaria per altro concorrente.</w:t>
      </w:r>
    </w:p>
    <w:p w14:paraId="60B2C0C2" w14:textId="77777777" w:rsidR="00744218" w:rsidRPr="00744218" w:rsidRDefault="00744218" w:rsidP="00744218">
      <w:pPr>
        <w:pStyle w:val="Paragrafoelenco1"/>
        <w:spacing w:before="60" w:after="60"/>
        <w:ind w:left="0"/>
        <w:rPr>
          <w:rFonts w:ascii="Arial" w:hAnsi="Arial" w:cs="Arial"/>
          <w:sz w:val="22"/>
        </w:rPr>
      </w:pPr>
    </w:p>
    <w:p w14:paraId="5C9F3A73" w14:textId="77777777" w:rsidR="002728E0" w:rsidRDefault="002728E0" w:rsidP="00744218">
      <w:pPr>
        <w:tabs>
          <w:tab w:val="left" w:pos="284"/>
        </w:tabs>
        <w:spacing w:before="120" w:line="276" w:lineRule="auto"/>
        <w:jc w:val="right"/>
        <w:rPr>
          <w:rFonts w:ascii="Arial" w:hAnsi="Arial" w:cs="Arial"/>
          <w:b/>
          <w:caps/>
          <w:sz w:val="16"/>
          <w:szCs w:val="22"/>
        </w:rPr>
      </w:pPr>
      <w:bookmarkStart w:id="5" w:name="_Hlk481501525"/>
      <w:bookmarkEnd w:id="3"/>
    </w:p>
    <w:p w14:paraId="53A25A4E" w14:textId="77777777" w:rsidR="002728E0" w:rsidRDefault="002728E0" w:rsidP="00744218">
      <w:pPr>
        <w:tabs>
          <w:tab w:val="left" w:pos="284"/>
        </w:tabs>
        <w:spacing w:before="120" w:line="276" w:lineRule="auto"/>
        <w:jc w:val="right"/>
        <w:rPr>
          <w:rFonts w:ascii="Arial" w:hAnsi="Arial" w:cs="Arial"/>
          <w:b/>
          <w:caps/>
          <w:sz w:val="16"/>
          <w:szCs w:val="22"/>
        </w:rPr>
      </w:pPr>
    </w:p>
    <w:p w14:paraId="50EF16E7" w14:textId="77777777" w:rsidR="002728E0" w:rsidRDefault="002728E0" w:rsidP="00744218">
      <w:pPr>
        <w:tabs>
          <w:tab w:val="left" w:pos="284"/>
        </w:tabs>
        <w:spacing w:before="120" w:line="276" w:lineRule="auto"/>
        <w:jc w:val="right"/>
        <w:rPr>
          <w:rFonts w:ascii="Arial" w:hAnsi="Arial" w:cs="Arial"/>
          <w:b/>
          <w:caps/>
          <w:sz w:val="16"/>
          <w:szCs w:val="22"/>
        </w:rPr>
      </w:pPr>
    </w:p>
    <w:p w14:paraId="3FB98BCA" w14:textId="77777777" w:rsidR="002728E0" w:rsidRDefault="002728E0" w:rsidP="00744218">
      <w:pPr>
        <w:tabs>
          <w:tab w:val="left" w:pos="284"/>
        </w:tabs>
        <w:spacing w:before="120" w:line="276" w:lineRule="auto"/>
        <w:jc w:val="right"/>
        <w:rPr>
          <w:rFonts w:ascii="Arial" w:hAnsi="Arial" w:cs="Arial"/>
          <w:b/>
          <w:caps/>
          <w:sz w:val="16"/>
          <w:szCs w:val="22"/>
        </w:rPr>
      </w:pPr>
    </w:p>
    <w:p w14:paraId="0A26581A" w14:textId="77777777" w:rsidR="002728E0" w:rsidRDefault="002728E0" w:rsidP="00744218">
      <w:pPr>
        <w:tabs>
          <w:tab w:val="left" w:pos="284"/>
        </w:tabs>
        <w:spacing w:before="120" w:line="276" w:lineRule="auto"/>
        <w:jc w:val="right"/>
        <w:rPr>
          <w:rFonts w:ascii="Arial" w:hAnsi="Arial" w:cs="Arial"/>
          <w:b/>
          <w:caps/>
          <w:sz w:val="16"/>
          <w:szCs w:val="22"/>
        </w:rPr>
      </w:pPr>
    </w:p>
    <w:p w14:paraId="2DAE6354" w14:textId="77777777" w:rsidR="002728E0" w:rsidRDefault="002728E0" w:rsidP="00744218">
      <w:pPr>
        <w:tabs>
          <w:tab w:val="left" w:pos="284"/>
        </w:tabs>
        <w:spacing w:before="120" w:line="276" w:lineRule="auto"/>
        <w:jc w:val="right"/>
        <w:rPr>
          <w:rFonts w:ascii="Arial" w:hAnsi="Arial" w:cs="Arial"/>
          <w:b/>
          <w:caps/>
          <w:sz w:val="16"/>
          <w:szCs w:val="22"/>
        </w:rPr>
      </w:pPr>
    </w:p>
    <w:p w14:paraId="4FF67E2E" w14:textId="77777777" w:rsidR="002728E0" w:rsidRDefault="002728E0" w:rsidP="00744218">
      <w:pPr>
        <w:tabs>
          <w:tab w:val="left" w:pos="284"/>
        </w:tabs>
        <w:spacing w:before="120" w:line="276" w:lineRule="auto"/>
        <w:jc w:val="right"/>
        <w:rPr>
          <w:rFonts w:ascii="Arial" w:hAnsi="Arial" w:cs="Arial"/>
          <w:b/>
          <w:caps/>
          <w:sz w:val="16"/>
          <w:szCs w:val="22"/>
        </w:rPr>
      </w:pPr>
    </w:p>
    <w:p w14:paraId="0604FD2E" w14:textId="77777777" w:rsidR="002728E0" w:rsidRDefault="002728E0" w:rsidP="00744218">
      <w:pPr>
        <w:tabs>
          <w:tab w:val="left" w:pos="284"/>
        </w:tabs>
        <w:spacing w:before="120" w:line="276" w:lineRule="auto"/>
        <w:jc w:val="right"/>
        <w:rPr>
          <w:rFonts w:ascii="Arial" w:hAnsi="Arial" w:cs="Arial"/>
          <w:b/>
          <w:caps/>
          <w:sz w:val="16"/>
          <w:szCs w:val="22"/>
        </w:rPr>
      </w:pPr>
    </w:p>
    <w:p w14:paraId="0FCBC21F" w14:textId="77777777" w:rsidR="002728E0" w:rsidRDefault="002728E0" w:rsidP="00744218">
      <w:pPr>
        <w:tabs>
          <w:tab w:val="left" w:pos="284"/>
        </w:tabs>
        <w:spacing w:before="120" w:line="276" w:lineRule="auto"/>
        <w:jc w:val="right"/>
        <w:rPr>
          <w:rFonts w:ascii="Arial" w:hAnsi="Arial" w:cs="Arial"/>
          <w:b/>
          <w:caps/>
          <w:sz w:val="16"/>
          <w:szCs w:val="22"/>
        </w:rPr>
      </w:pPr>
    </w:p>
    <w:p w14:paraId="50D36585" w14:textId="77777777" w:rsidR="002728E0" w:rsidRDefault="002728E0" w:rsidP="00744218">
      <w:pPr>
        <w:tabs>
          <w:tab w:val="left" w:pos="284"/>
        </w:tabs>
        <w:spacing w:before="120" w:line="276" w:lineRule="auto"/>
        <w:jc w:val="right"/>
        <w:rPr>
          <w:rFonts w:ascii="Arial" w:hAnsi="Arial" w:cs="Arial"/>
          <w:b/>
          <w:caps/>
          <w:sz w:val="16"/>
          <w:szCs w:val="22"/>
        </w:rPr>
      </w:pPr>
    </w:p>
    <w:p w14:paraId="649BBED8" w14:textId="77777777" w:rsidR="002728E0" w:rsidRDefault="002728E0" w:rsidP="00744218">
      <w:pPr>
        <w:tabs>
          <w:tab w:val="left" w:pos="284"/>
        </w:tabs>
        <w:spacing w:before="120" w:line="276" w:lineRule="auto"/>
        <w:jc w:val="right"/>
        <w:rPr>
          <w:rFonts w:ascii="Arial" w:hAnsi="Arial" w:cs="Arial"/>
          <w:b/>
          <w:caps/>
          <w:sz w:val="16"/>
          <w:szCs w:val="22"/>
        </w:rPr>
      </w:pPr>
    </w:p>
    <w:p w14:paraId="7E853607" w14:textId="77777777" w:rsidR="002728E0" w:rsidRDefault="002728E0" w:rsidP="00744218">
      <w:pPr>
        <w:tabs>
          <w:tab w:val="left" w:pos="284"/>
        </w:tabs>
        <w:spacing w:before="120" w:line="276" w:lineRule="auto"/>
        <w:jc w:val="right"/>
        <w:rPr>
          <w:rFonts w:ascii="Arial" w:hAnsi="Arial" w:cs="Arial"/>
          <w:b/>
          <w:caps/>
          <w:sz w:val="16"/>
          <w:szCs w:val="22"/>
        </w:rPr>
      </w:pPr>
    </w:p>
    <w:p w14:paraId="3EE9CAEA" w14:textId="77777777" w:rsidR="002728E0" w:rsidRDefault="002728E0" w:rsidP="00744218">
      <w:pPr>
        <w:tabs>
          <w:tab w:val="left" w:pos="284"/>
        </w:tabs>
        <w:spacing w:before="120" w:line="276" w:lineRule="auto"/>
        <w:jc w:val="right"/>
        <w:rPr>
          <w:rFonts w:ascii="Arial" w:hAnsi="Arial" w:cs="Arial"/>
          <w:b/>
          <w:caps/>
          <w:sz w:val="16"/>
          <w:szCs w:val="22"/>
        </w:rPr>
      </w:pPr>
    </w:p>
    <w:p w14:paraId="63599536" w14:textId="77777777" w:rsidR="002728E0" w:rsidRDefault="002728E0" w:rsidP="00744218">
      <w:pPr>
        <w:tabs>
          <w:tab w:val="left" w:pos="284"/>
        </w:tabs>
        <w:spacing w:before="120" w:line="276" w:lineRule="auto"/>
        <w:jc w:val="right"/>
        <w:rPr>
          <w:rFonts w:ascii="Arial" w:hAnsi="Arial" w:cs="Arial"/>
          <w:b/>
          <w:caps/>
          <w:sz w:val="16"/>
          <w:szCs w:val="22"/>
        </w:rPr>
      </w:pPr>
    </w:p>
    <w:p w14:paraId="56DAC7AF" w14:textId="77777777" w:rsidR="002728E0" w:rsidRDefault="002728E0" w:rsidP="00744218">
      <w:pPr>
        <w:tabs>
          <w:tab w:val="left" w:pos="284"/>
        </w:tabs>
        <w:spacing w:before="120" w:line="276" w:lineRule="auto"/>
        <w:jc w:val="right"/>
        <w:rPr>
          <w:rFonts w:ascii="Arial" w:hAnsi="Arial" w:cs="Arial"/>
          <w:b/>
          <w:caps/>
          <w:sz w:val="16"/>
          <w:szCs w:val="22"/>
        </w:rPr>
      </w:pPr>
    </w:p>
    <w:p w14:paraId="6AAEDE9E" w14:textId="77777777" w:rsidR="002728E0" w:rsidRDefault="002728E0" w:rsidP="00744218">
      <w:pPr>
        <w:tabs>
          <w:tab w:val="left" w:pos="284"/>
        </w:tabs>
        <w:spacing w:before="120" w:line="276" w:lineRule="auto"/>
        <w:jc w:val="right"/>
        <w:rPr>
          <w:rFonts w:ascii="Arial" w:hAnsi="Arial" w:cs="Arial"/>
          <w:b/>
          <w:caps/>
          <w:sz w:val="16"/>
          <w:szCs w:val="22"/>
        </w:rPr>
      </w:pPr>
    </w:p>
    <w:p w14:paraId="49350754" w14:textId="77777777" w:rsidR="002728E0" w:rsidRDefault="002728E0" w:rsidP="00744218">
      <w:pPr>
        <w:tabs>
          <w:tab w:val="left" w:pos="284"/>
        </w:tabs>
        <w:spacing w:before="120" w:line="276" w:lineRule="auto"/>
        <w:jc w:val="right"/>
        <w:rPr>
          <w:rFonts w:ascii="Arial" w:hAnsi="Arial" w:cs="Arial"/>
          <w:b/>
          <w:caps/>
          <w:sz w:val="16"/>
          <w:szCs w:val="22"/>
        </w:rPr>
      </w:pPr>
    </w:p>
    <w:p w14:paraId="535924D7" w14:textId="77777777" w:rsidR="002728E0" w:rsidRDefault="002728E0" w:rsidP="00744218">
      <w:pPr>
        <w:tabs>
          <w:tab w:val="left" w:pos="284"/>
        </w:tabs>
        <w:spacing w:before="120" w:line="276" w:lineRule="auto"/>
        <w:jc w:val="right"/>
        <w:rPr>
          <w:rFonts w:ascii="Arial" w:hAnsi="Arial" w:cs="Arial"/>
          <w:b/>
          <w:caps/>
          <w:sz w:val="16"/>
          <w:szCs w:val="22"/>
        </w:rPr>
      </w:pPr>
    </w:p>
    <w:p w14:paraId="463D9961" w14:textId="77777777" w:rsidR="002728E0" w:rsidRDefault="002728E0" w:rsidP="00744218">
      <w:pPr>
        <w:tabs>
          <w:tab w:val="left" w:pos="284"/>
        </w:tabs>
        <w:spacing w:before="120" w:line="276" w:lineRule="auto"/>
        <w:jc w:val="right"/>
        <w:rPr>
          <w:rFonts w:ascii="Arial" w:hAnsi="Arial" w:cs="Arial"/>
          <w:b/>
          <w:caps/>
          <w:sz w:val="16"/>
          <w:szCs w:val="22"/>
        </w:rPr>
      </w:pPr>
    </w:p>
    <w:p w14:paraId="490B13E9" w14:textId="77777777" w:rsidR="002728E0" w:rsidRDefault="002728E0" w:rsidP="00744218">
      <w:pPr>
        <w:tabs>
          <w:tab w:val="left" w:pos="284"/>
        </w:tabs>
        <w:spacing w:before="120" w:line="276" w:lineRule="auto"/>
        <w:jc w:val="right"/>
        <w:rPr>
          <w:rFonts w:ascii="Arial" w:hAnsi="Arial" w:cs="Arial"/>
          <w:b/>
          <w:caps/>
          <w:sz w:val="16"/>
          <w:szCs w:val="22"/>
        </w:rPr>
      </w:pPr>
    </w:p>
    <w:p w14:paraId="761B5B52" w14:textId="77777777" w:rsidR="002728E0" w:rsidRDefault="002728E0" w:rsidP="00744218">
      <w:pPr>
        <w:tabs>
          <w:tab w:val="left" w:pos="284"/>
        </w:tabs>
        <w:spacing w:before="120" w:line="276" w:lineRule="auto"/>
        <w:jc w:val="right"/>
        <w:rPr>
          <w:rFonts w:ascii="Arial" w:hAnsi="Arial" w:cs="Arial"/>
          <w:b/>
          <w:caps/>
          <w:sz w:val="16"/>
          <w:szCs w:val="22"/>
        </w:rPr>
      </w:pPr>
    </w:p>
    <w:p w14:paraId="7274B996" w14:textId="77777777" w:rsidR="002728E0" w:rsidRDefault="002728E0" w:rsidP="00744218">
      <w:pPr>
        <w:tabs>
          <w:tab w:val="left" w:pos="284"/>
        </w:tabs>
        <w:spacing w:before="120" w:line="276" w:lineRule="auto"/>
        <w:jc w:val="right"/>
        <w:rPr>
          <w:rFonts w:ascii="Arial" w:hAnsi="Arial" w:cs="Arial"/>
          <w:b/>
          <w:caps/>
          <w:sz w:val="16"/>
          <w:szCs w:val="22"/>
        </w:rPr>
      </w:pPr>
    </w:p>
    <w:p w14:paraId="7A94A8BE" w14:textId="77777777" w:rsidR="002728E0" w:rsidRDefault="002728E0" w:rsidP="00744218">
      <w:pPr>
        <w:tabs>
          <w:tab w:val="left" w:pos="284"/>
        </w:tabs>
        <w:spacing w:before="120" w:line="276" w:lineRule="auto"/>
        <w:jc w:val="right"/>
        <w:rPr>
          <w:rFonts w:ascii="Arial" w:hAnsi="Arial" w:cs="Arial"/>
          <w:b/>
          <w:caps/>
          <w:sz w:val="16"/>
          <w:szCs w:val="22"/>
        </w:rPr>
      </w:pPr>
    </w:p>
    <w:p w14:paraId="1F62F879" w14:textId="77777777" w:rsidR="002728E0" w:rsidRDefault="002728E0" w:rsidP="00744218">
      <w:pPr>
        <w:tabs>
          <w:tab w:val="left" w:pos="284"/>
        </w:tabs>
        <w:spacing w:before="120" w:line="276" w:lineRule="auto"/>
        <w:jc w:val="right"/>
        <w:rPr>
          <w:rFonts w:ascii="Arial" w:hAnsi="Arial" w:cs="Arial"/>
          <w:b/>
          <w:caps/>
          <w:sz w:val="16"/>
          <w:szCs w:val="22"/>
        </w:rPr>
      </w:pPr>
    </w:p>
    <w:p w14:paraId="0EFD873E" w14:textId="77777777" w:rsidR="002728E0" w:rsidRDefault="002728E0" w:rsidP="00744218">
      <w:pPr>
        <w:tabs>
          <w:tab w:val="left" w:pos="284"/>
        </w:tabs>
        <w:spacing w:before="120" w:line="276" w:lineRule="auto"/>
        <w:jc w:val="right"/>
        <w:rPr>
          <w:rFonts w:ascii="Arial" w:hAnsi="Arial" w:cs="Arial"/>
          <w:b/>
          <w:caps/>
          <w:sz w:val="16"/>
          <w:szCs w:val="22"/>
        </w:rPr>
      </w:pPr>
    </w:p>
    <w:p w14:paraId="4E25468F" w14:textId="1890ED21" w:rsidR="007047DE" w:rsidRPr="00744218" w:rsidRDefault="007047DE" w:rsidP="00744218">
      <w:pPr>
        <w:tabs>
          <w:tab w:val="left" w:pos="284"/>
        </w:tabs>
        <w:spacing w:before="120" w:line="276" w:lineRule="auto"/>
        <w:jc w:val="right"/>
        <w:rPr>
          <w:rFonts w:ascii="Arial" w:hAnsi="Arial" w:cs="Arial"/>
          <w:b/>
          <w:caps/>
          <w:sz w:val="16"/>
          <w:szCs w:val="22"/>
        </w:rPr>
      </w:pPr>
      <w:r w:rsidRPr="00744218">
        <w:rPr>
          <w:rFonts w:ascii="Arial" w:hAnsi="Arial" w:cs="Arial"/>
          <w:b/>
          <w:caps/>
          <w:sz w:val="16"/>
          <w:szCs w:val="22"/>
        </w:rPr>
        <w:t>Allegati:</w:t>
      </w:r>
    </w:p>
    <w:p w14:paraId="0710BCD6" w14:textId="77777777" w:rsidR="0012374D" w:rsidRPr="00744218" w:rsidRDefault="007047DE" w:rsidP="00FD47D7">
      <w:pPr>
        <w:tabs>
          <w:tab w:val="left" w:pos="284"/>
        </w:tabs>
        <w:spacing w:before="120" w:line="276" w:lineRule="auto"/>
        <w:jc w:val="both"/>
        <w:rPr>
          <w:rFonts w:ascii="Arial" w:hAnsi="Arial" w:cs="Arial"/>
          <w:b/>
          <w:caps/>
          <w:sz w:val="16"/>
          <w:szCs w:val="22"/>
        </w:rPr>
      </w:pPr>
      <w:r w:rsidRPr="00744218">
        <w:rPr>
          <w:rFonts w:ascii="Arial" w:hAnsi="Arial" w:cs="Arial"/>
          <w:b/>
          <w:caps/>
          <w:sz w:val="16"/>
          <w:szCs w:val="22"/>
        </w:rPr>
        <w:t>copia fotostatica non autenticata</w:t>
      </w:r>
      <w:r w:rsidR="00AD4A22" w:rsidRPr="00744218">
        <w:rPr>
          <w:rFonts w:ascii="Arial" w:hAnsi="Arial" w:cs="Arial"/>
          <w:b/>
          <w:caps/>
          <w:sz w:val="16"/>
          <w:szCs w:val="22"/>
        </w:rPr>
        <w:t xml:space="preserve"> di un documento di identità deI sottoscrittorI</w:t>
      </w:r>
      <w:r w:rsidRPr="00744218">
        <w:rPr>
          <w:rFonts w:ascii="Arial" w:hAnsi="Arial" w:cs="Arial"/>
          <w:b/>
          <w:caps/>
          <w:sz w:val="16"/>
          <w:szCs w:val="22"/>
        </w:rPr>
        <w:t>, in corso di validità, ai sensi del d.P.R. n. 445/2000;</w:t>
      </w:r>
      <w:r w:rsidR="00AD4A22" w:rsidRPr="00744218">
        <w:rPr>
          <w:rFonts w:ascii="Arial" w:hAnsi="Arial" w:cs="Arial"/>
          <w:b/>
          <w:caps/>
          <w:sz w:val="16"/>
          <w:szCs w:val="22"/>
        </w:rPr>
        <w:t xml:space="preserve"> </w:t>
      </w:r>
      <w:r w:rsidRPr="00744218">
        <w:rPr>
          <w:rFonts w:ascii="Arial" w:hAnsi="Arial" w:cs="Arial"/>
          <w:b/>
          <w:caps/>
          <w:sz w:val="16"/>
          <w:szCs w:val="22"/>
        </w:rPr>
        <w:t>in caso di dichiarazione sostitutiva sottoscritta da un procuratore del legale rappresentante dell'impresa, la procura notarile, in originale o in copia autenticata, ai sensi del d.P.R. n. 445/2000.</w:t>
      </w:r>
      <w:bookmarkEnd w:id="5"/>
    </w:p>
    <w:sectPr w:rsidR="0012374D" w:rsidRPr="0074421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30E58" w14:textId="77777777" w:rsidR="007047DE" w:rsidRDefault="007047DE" w:rsidP="007047DE">
      <w:r>
        <w:separator/>
      </w:r>
    </w:p>
  </w:endnote>
  <w:endnote w:type="continuationSeparator" w:id="0">
    <w:p w14:paraId="228050B5" w14:textId="77777777" w:rsidR="007047DE" w:rsidRDefault="007047DE" w:rsidP="0070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8197"/>
      <w:docPartObj>
        <w:docPartGallery w:val="Page Numbers (Bottom of Page)"/>
        <w:docPartUnique/>
      </w:docPartObj>
    </w:sdtPr>
    <w:sdtEndPr/>
    <w:sdtContent>
      <w:p w14:paraId="66C1BCAB" w14:textId="29BDE4F9" w:rsidR="000D4F53" w:rsidRDefault="000D4F53">
        <w:pPr>
          <w:pStyle w:val="Pidipagina"/>
          <w:jc w:val="right"/>
        </w:pPr>
        <w:r>
          <w:fldChar w:fldCharType="begin"/>
        </w:r>
        <w:r>
          <w:instrText>PAGE   \* MERGEFORMAT</w:instrText>
        </w:r>
        <w:r>
          <w:fldChar w:fldCharType="separate"/>
        </w:r>
        <w:r w:rsidR="00402B38">
          <w:rPr>
            <w:noProof/>
          </w:rPr>
          <w:t>8</w:t>
        </w:r>
        <w:r>
          <w:fldChar w:fldCharType="end"/>
        </w:r>
      </w:p>
    </w:sdtContent>
  </w:sdt>
  <w:p w14:paraId="316FDB3E" w14:textId="77777777" w:rsidR="000D4F53" w:rsidRDefault="000D4F5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BD72F" w14:textId="77777777" w:rsidR="007047DE" w:rsidRDefault="007047DE" w:rsidP="007047DE">
      <w:r>
        <w:separator/>
      </w:r>
    </w:p>
  </w:footnote>
  <w:footnote w:type="continuationSeparator" w:id="0">
    <w:p w14:paraId="687A2C7A" w14:textId="77777777" w:rsidR="007047DE" w:rsidRDefault="007047DE" w:rsidP="007047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9CC1DD0"/>
    <w:name w:val="WW8Num25"/>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singleLevel"/>
    <w:tmpl w:val="00000003"/>
    <w:name w:val="WW8Num26"/>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29"/>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8A2E83D4"/>
    <w:name w:val="WW8Num32"/>
    <w:lvl w:ilvl="0">
      <w:start w:val="1"/>
      <w:numFmt w:val="decimal"/>
      <w:lvlText w:val="%1."/>
      <w:lvlJc w:val="left"/>
      <w:pPr>
        <w:tabs>
          <w:tab w:val="num" w:pos="0"/>
        </w:tabs>
        <w:ind w:left="720" w:hanging="360"/>
      </w:pPr>
      <w:rPr>
        <w:b w:val="0"/>
      </w:rPr>
    </w:lvl>
  </w:abstractNum>
  <w:abstractNum w:abstractNumId="5" w15:restartNumberingAfterBreak="0">
    <w:nsid w:val="00C10FF1"/>
    <w:multiLevelType w:val="hybridMultilevel"/>
    <w:tmpl w:val="7B0E2D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6EB2876"/>
    <w:multiLevelType w:val="hybridMultilevel"/>
    <w:tmpl w:val="2EDAA630"/>
    <w:lvl w:ilvl="0" w:tplc="512C64E6">
      <w:start w:val="1"/>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7" w15:restartNumberingAfterBreak="0">
    <w:nsid w:val="08DF0246"/>
    <w:multiLevelType w:val="hybridMultilevel"/>
    <w:tmpl w:val="8DAA51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487FA6"/>
    <w:multiLevelType w:val="hybridMultilevel"/>
    <w:tmpl w:val="A6163BBA"/>
    <w:lvl w:ilvl="0" w:tplc="EB0CEE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55B6744"/>
    <w:multiLevelType w:val="hybridMultilevel"/>
    <w:tmpl w:val="ADC037C4"/>
    <w:lvl w:ilvl="0" w:tplc="04100017">
      <w:start w:val="1"/>
      <w:numFmt w:val="lowerLetter"/>
      <w:lvlText w:val="%1)"/>
      <w:lvlJc w:val="left"/>
      <w:pPr>
        <w:ind w:left="1440" w:hanging="360"/>
      </w:pPr>
    </w:lvl>
    <w:lvl w:ilvl="1" w:tplc="04100001">
      <w:start w:val="1"/>
      <w:numFmt w:val="bullet"/>
      <w:lvlText w:val=""/>
      <w:lvlJc w:val="left"/>
      <w:pPr>
        <w:ind w:left="2160" w:hanging="360"/>
      </w:pPr>
      <w:rPr>
        <w:rFonts w:ascii="Symbol" w:hAnsi="Symbol" w:hint="default"/>
      </w:r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0" w15:restartNumberingAfterBreak="0">
    <w:nsid w:val="176C4ED6"/>
    <w:multiLevelType w:val="hybridMultilevel"/>
    <w:tmpl w:val="71E4BE84"/>
    <w:lvl w:ilvl="0" w:tplc="13E244CA">
      <w:start w:val="1"/>
      <w:numFmt w:val="decimal"/>
      <w:lvlText w:val="%1."/>
      <w:lvlJc w:val="left"/>
      <w:pPr>
        <w:tabs>
          <w:tab w:val="num" w:pos="1080"/>
        </w:tabs>
        <w:ind w:left="1080" w:hanging="360"/>
      </w:pPr>
      <w:rPr>
        <w:rFonts w:hint="default"/>
      </w:r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1" w15:restartNumberingAfterBreak="0">
    <w:nsid w:val="19DD70EF"/>
    <w:multiLevelType w:val="hybridMultilevel"/>
    <w:tmpl w:val="00B43E1A"/>
    <w:lvl w:ilvl="0" w:tplc="74E63300">
      <w:start w:val="1"/>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2" w15:restartNumberingAfterBreak="0">
    <w:nsid w:val="1BB22F67"/>
    <w:multiLevelType w:val="hybridMultilevel"/>
    <w:tmpl w:val="8CFACA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E474C5E"/>
    <w:multiLevelType w:val="hybridMultilevel"/>
    <w:tmpl w:val="E5625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B62283"/>
    <w:multiLevelType w:val="hybridMultilevel"/>
    <w:tmpl w:val="075E176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2E9732A"/>
    <w:multiLevelType w:val="hybridMultilevel"/>
    <w:tmpl w:val="03C03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94124"/>
    <w:multiLevelType w:val="hybridMultilevel"/>
    <w:tmpl w:val="74602880"/>
    <w:lvl w:ilvl="0" w:tplc="B67E9EE4">
      <w:start w:val="1"/>
      <w:numFmt w:val="decimal"/>
      <w:lvlText w:val="%1."/>
      <w:lvlJc w:val="left"/>
      <w:pPr>
        <w:tabs>
          <w:tab w:val="num" w:pos="750"/>
        </w:tabs>
        <w:ind w:left="750" w:hanging="39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7" w15:restartNumberingAfterBreak="0">
    <w:nsid w:val="29D34212"/>
    <w:multiLevelType w:val="hybridMultilevel"/>
    <w:tmpl w:val="D6A861D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8" w15:restartNumberingAfterBreak="0">
    <w:nsid w:val="29EB4A7A"/>
    <w:multiLevelType w:val="hybridMultilevel"/>
    <w:tmpl w:val="93A46944"/>
    <w:lvl w:ilvl="0" w:tplc="04100001">
      <w:start w:val="1"/>
      <w:numFmt w:val="bullet"/>
      <w:pStyle w:val="Titol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2FD00495"/>
    <w:multiLevelType w:val="hybridMultilevel"/>
    <w:tmpl w:val="CD4C86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0696FC4"/>
    <w:multiLevelType w:val="hybridMultilevel"/>
    <w:tmpl w:val="B2FC1746"/>
    <w:lvl w:ilvl="0" w:tplc="4D2CEB5E">
      <w:start w:val="1"/>
      <w:numFmt w:val="lowerLetter"/>
      <w:lvlText w:val="%1)"/>
      <w:lvlJc w:val="left"/>
      <w:pPr>
        <w:ind w:left="1080" w:hanging="360"/>
      </w:pPr>
      <w:rPr>
        <w:b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1" w15:restartNumberingAfterBreak="0">
    <w:nsid w:val="32465525"/>
    <w:multiLevelType w:val="hybridMultilevel"/>
    <w:tmpl w:val="E3F4B1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6C3268"/>
    <w:multiLevelType w:val="hybridMultilevel"/>
    <w:tmpl w:val="766C8EF2"/>
    <w:lvl w:ilvl="0" w:tplc="0410000F">
      <w:start w:val="1"/>
      <w:numFmt w:val="decimal"/>
      <w:lvlText w:val="%1."/>
      <w:lvlJc w:val="left"/>
      <w:pPr>
        <w:ind w:left="720" w:hanging="360"/>
      </w:pPr>
    </w:lvl>
    <w:lvl w:ilvl="1" w:tplc="46DCE49E">
      <w:start w:val="7"/>
      <w:numFmt w:val="decimal"/>
      <w:lvlText w:val="%2)"/>
      <w:lvlJc w:val="left"/>
      <w:pPr>
        <w:tabs>
          <w:tab w:val="num" w:pos="1440"/>
        </w:tabs>
        <w:ind w:left="1440" w:hanging="360"/>
      </w:pPr>
      <w:rPr>
        <w:rFonts w:hint="default"/>
        <w:lang w:val="x-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132452"/>
    <w:multiLevelType w:val="hybridMultilevel"/>
    <w:tmpl w:val="B09A95FA"/>
    <w:lvl w:ilvl="0" w:tplc="386CF2AE">
      <w:start w:val="1"/>
      <w:numFmt w:val="decimal"/>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D464FE"/>
    <w:multiLevelType w:val="hybridMultilevel"/>
    <w:tmpl w:val="0B507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615D33"/>
    <w:multiLevelType w:val="hybridMultilevel"/>
    <w:tmpl w:val="5A54D08C"/>
    <w:lvl w:ilvl="0" w:tplc="0410000F">
      <w:start w:val="1"/>
      <w:numFmt w:val="decimal"/>
      <w:lvlText w:val="%1."/>
      <w:lvlJc w:val="left"/>
      <w:pPr>
        <w:tabs>
          <w:tab w:val="num" w:pos="708"/>
        </w:tabs>
        <w:ind w:left="1428" w:hanging="360"/>
      </w:pPr>
      <w:rPr>
        <w:b w:val="0"/>
        <w:i w:val="0"/>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6" w15:restartNumberingAfterBreak="0">
    <w:nsid w:val="4C7F790D"/>
    <w:multiLevelType w:val="hybridMultilevel"/>
    <w:tmpl w:val="6362FF58"/>
    <w:lvl w:ilvl="0" w:tplc="F6C80E34">
      <w:start w:val="1"/>
      <w:numFmt w:val="decimal"/>
      <w:lvlText w:val="%1."/>
      <w:lvlJc w:val="left"/>
      <w:pPr>
        <w:tabs>
          <w:tab w:val="num" w:pos="720"/>
        </w:tabs>
        <w:ind w:left="720" w:hanging="360"/>
      </w:pPr>
      <w:rPr>
        <w:rFonts w:hint="default"/>
      </w:rPr>
    </w:lvl>
    <w:lvl w:ilvl="1" w:tplc="A1A01FB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3E12646"/>
    <w:multiLevelType w:val="hybridMultilevel"/>
    <w:tmpl w:val="AC3E7B24"/>
    <w:lvl w:ilvl="0" w:tplc="0410000F">
      <w:start w:val="1"/>
      <w:numFmt w:val="decimal"/>
      <w:lvlText w:val="%1."/>
      <w:lvlJc w:val="left"/>
      <w:pPr>
        <w:tabs>
          <w:tab w:val="num" w:pos="720"/>
        </w:tabs>
        <w:ind w:left="720" w:hanging="360"/>
      </w:pPr>
    </w:lvl>
    <w:lvl w:ilvl="1" w:tplc="0BEEFB7E">
      <w:start w:val="7"/>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4DA7E31"/>
    <w:multiLevelType w:val="hybridMultilevel"/>
    <w:tmpl w:val="101A17E0"/>
    <w:lvl w:ilvl="0" w:tplc="04100019">
      <w:start w:val="1"/>
      <w:numFmt w:val="lowerLetter"/>
      <w:lvlText w:val="%1."/>
      <w:lvlJc w:val="left"/>
      <w:pPr>
        <w:ind w:left="1440" w:hanging="360"/>
      </w:pPr>
    </w:lvl>
    <w:lvl w:ilvl="1" w:tplc="13E244CA">
      <w:start w:val="1"/>
      <w:numFmt w:val="decimal"/>
      <w:lvlText w:val="%2."/>
      <w:lvlJc w:val="left"/>
      <w:pPr>
        <w:tabs>
          <w:tab w:val="num" w:pos="2160"/>
        </w:tabs>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5504418E"/>
    <w:multiLevelType w:val="hybridMultilevel"/>
    <w:tmpl w:val="274251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ED56E2C"/>
    <w:multiLevelType w:val="hybridMultilevel"/>
    <w:tmpl w:val="DCC62D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640E3905"/>
    <w:multiLevelType w:val="hybridMultilevel"/>
    <w:tmpl w:val="8DAA51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8014C8F"/>
    <w:multiLevelType w:val="hybridMultilevel"/>
    <w:tmpl w:val="AFE8F20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3" w15:restartNumberingAfterBreak="0">
    <w:nsid w:val="6BFD244F"/>
    <w:multiLevelType w:val="multilevel"/>
    <w:tmpl w:val="6DF84BD4"/>
    <w:lvl w:ilvl="0">
      <w:start w:val="1"/>
      <w:numFmt w:val="decimal"/>
      <w:lvlText w:val="%1."/>
      <w:lvlJc w:val="left"/>
      <w:pPr>
        <w:ind w:left="1068" w:hanging="360"/>
      </w:pPr>
      <w:rPr>
        <w:b w:val="0"/>
        <w:bCs w:val="0"/>
        <w:i w:val="0"/>
        <w:iCs w:val="0"/>
      </w:rPr>
    </w:lvl>
    <w:lvl w:ilvl="1">
      <w:numFmt w:val="bullet"/>
      <w:lvlText w:val=""/>
      <w:lvlJc w:val="left"/>
      <w:pPr>
        <w:ind w:left="1788" w:hanging="360"/>
      </w:pPr>
      <w:rPr>
        <w:rFonts w:ascii="Symbol" w:hAnsi="Symbol"/>
      </w:rPr>
    </w:lvl>
    <w:lvl w:ilvl="2">
      <w:start w:val="23"/>
      <w:numFmt w:val="lowerLetter"/>
      <w:lvlText w:val="%3)"/>
      <w:lvlJc w:val="left"/>
      <w:pPr>
        <w:ind w:left="2688" w:hanging="360"/>
      </w:pPr>
      <w:rPr>
        <w:rFonts w:ascii="Times New Roman" w:hAnsi="Times New Roman" w:cs="Times New Roman"/>
      </w:rPr>
    </w:lvl>
    <w:lvl w:ilvl="3">
      <w:numFmt w:val="bullet"/>
      <w:lvlText w:val="-"/>
      <w:lvlJc w:val="left"/>
      <w:pPr>
        <w:ind w:left="3228" w:hanging="360"/>
      </w:pPr>
      <w:rPr>
        <w:rFonts w:ascii="Times New Roman" w:eastAsia="Times New Roman" w:hAnsi="Times New Roman"/>
      </w:rPr>
    </w:lvl>
    <w:lvl w:ilvl="4">
      <w:start w:val="1"/>
      <w:numFmt w:val="lowerLetter"/>
      <w:lvlText w:val="%5."/>
      <w:lvlJc w:val="left"/>
      <w:pPr>
        <w:ind w:left="3948" w:hanging="360"/>
      </w:pPr>
      <w:rPr>
        <w:rFonts w:ascii="Times New Roman" w:hAnsi="Times New Roman" w:cs="Times New Roman"/>
      </w:rPr>
    </w:lvl>
    <w:lvl w:ilvl="5">
      <w:start w:val="1"/>
      <w:numFmt w:val="lowerRoman"/>
      <w:lvlText w:val="%6."/>
      <w:lvlJc w:val="right"/>
      <w:pPr>
        <w:ind w:left="4668" w:hanging="180"/>
      </w:pPr>
      <w:rPr>
        <w:rFonts w:ascii="Times New Roman" w:hAnsi="Times New Roman" w:cs="Times New Roman"/>
      </w:rPr>
    </w:lvl>
    <w:lvl w:ilvl="6">
      <w:start w:val="1"/>
      <w:numFmt w:val="decimal"/>
      <w:lvlText w:val="%7."/>
      <w:lvlJc w:val="left"/>
      <w:pPr>
        <w:ind w:left="5388" w:hanging="360"/>
      </w:pPr>
      <w:rPr>
        <w:rFonts w:ascii="Times New Roman" w:hAnsi="Times New Roman" w:cs="Times New Roman"/>
      </w:rPr>
    </w:lvl>
    <w:lvl w:ilvl="7">
      <w:start w:val="1"/>
      <w:numFmt w:val="lowerLetter"/>
      <w:lvlText w:val="%8."/>
      <w:lvlJc w:val="left"/>
      <w:pPr>
        <w:ind w:left="6108" w:hanging="360"/>
      </w:pPr>
      <w:rPr>
        <w:rFonts w:ascii="Times New Roman" w:hAnsi="Times New Roman" w:cs="Times New Roman"/>
      </w:rPr>
    </w:lvl>
    <w:lvl w:ilvl="8">
      <w:start w:val="1"/>
      <w:numFmt w:val="lowerRoman"/>
      <w:lvlText w:val="%9."/>
      <w:lvlJc w:val="right"/>
      <w:pPr>
        <w:ind w:left="6828" w:hanging="180"/>
      </w:pPr>
      <w:rPr>
        <w:rFonts w:ascii="Times New Roman" w:hAnsi="Times New Roman" w:cs="Times New Roman"/>
      </w:rPr>
    </w:lvl>
  </w:abstractNum>
  <w:abstractNum w:abstractNumId="34" w15:restartNumberingAfterBreak="0">
    <w:nsid w:val="6E1725D7"/>
    <w:multiLevelType w:val="hybridMultilevel"/>
    <w:tmpl w:val="B8763A1C"/>
    <w:lvl w:ilvl="0" w:tplc="B67E9EE4">
      <w:start w:val="1"/>
      <w:numFmt w:val="decimal"/>
      <w:lvlText w:val="%1."/>
      <w:lvlJc w:val="left"/>
      <w:pPr>
        <w:tabs>
          <w:tab w:val="num" w:pos="750"/>
        </w:tabs>
        <w:ind w:left="750" w:hanging="39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B91A46"/>
    <w:multiLevelType w:val="hybridMultilevel"/>
    <w:tmpl w:val="B73ADB02"/>
    <w:lvl w:ilvl="0" w:tplc="13E244CA">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6" w15:restartNumberingAfterBreak="0">
    <w:nsid w:val="7A8A4415"/>
    <w:multiLevelType w:val="hybridMultilevel"/>
    <w:tmpl w:val="8954D3A8"/>
    <w:lvl w:ilvl="0" w:tplc="14BA9818">
      <w:start w:val="1"/>
      <w:numFmt w:val="none"/>
      <w:lvlText w:val="1. "/>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CAE628C"/>
    <w:multiLevelType w:val="hybridMultilevel"/>
    <w:tmpl w:val="9A8A3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lvlOverride w:ilvl="2">
      <w:startOverride w:val="2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7"/>
  </w:num>
  <w:num w:numId="8">
    <w:abstractNumId w:val="30"/>
  </w:num>
  <w:num w:numId="9">
    <w:abstractNumId w:val="0"/>
  </w:num>
  <w:num w:numId="10">
    <w:abstractNumId w:val="1"/>
  </w:num>
  <w:num w:numId="11">
    <w:abstractNumId w:val="2"/>
  </w:num>
  <w:num w:numId="12">
    <w:abstractNumId w:val="3"/>
  </w:num>
  <w:num w:numId="13">
    <w:abstractNumId w:val="4"/>
  </w:num>
  <w:num w:numId="14">
    <w:abstractNumId w:val="25"/>
  </w:num>
  <w:num w:numId="15">
    <w:abstractNumId w:val="22"/>
  </w:num>
  <w:num w:numId="16">
    <w:abstractNumId w:val="16"/>
  </w:num>
  <w:num w:numId="17">
    <w:abstractNumId w:val="7"/>
  </w:num>
  <w:num w:numId="18">
    <w:abstractNumId w:val="23"/>
  </w:num>
  <w:num w:numId="19">
    <w:abstractNumId w:val="34"/>
  </w:num>
  <w:num w:numId="20">
    <w:abstractNumId w:val="31"/>
  </w:num>
  <w:num w:numId="21">
    <w:abstractNumId w:val="21"/>
  </w:num>
  <w:num w:numId="22">
    <w:abstractNumId w:val="28"/>
  </w:num>
  <w:num w:numId="23">
    <w:abstractNumId w:val="24"/>
  </w:num>
  <w:num w:numId="24">
    <w:abstractNumId w:val="15"/>
  </w:num>
  <w:num w:numId="25">
    <w:abstractNumId w:val="29"/>
  </w:num>
  <w:num w:numId="26">
    <w:abstractNumId w:val="27"/>
  </w:num>
  <w:num w:numId="27">
    <w:abstractNumId w:val="12"/>
  </w:num>
  <w:num w:numId="28">
    <w:abstractNumId w:val="19"/>
  </w:num>
  <w:num w:numId="29">
    <w:abstractNumId w:val="26"/>
  </w:num>
  <w:num w:numId="30">
    <w:abstractNumId w:val="36"/>
  </w:num>
  <w:num w:numId="31">
    <w:abstractNumId w:val="10"/>
  </w:num>
  <w:num w:numId="32">
    <w:abstractNumId w:val="35"/>
  </w:num>
  <w:num w:numId="33">
    <w:abstractNumId w:val="32"/>
  </w:num>
  <w:num w:numId="34">
    <w:abstractNumId w:val="14"/>
  </w:num>
  <w:num w:numId="35">
    <w:abstractNumId w:val="6"/>
  </w:num>
  <w:num w:numId="36">
    <w:abstractNumId w:val="11"/>
  </w:num>
  <w:num w:numId="37">
    <w:abstractNumId w:val="17"/>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DE"/>
    <w:rsid w:val="00032389"/>
    <w:rsid w:val="0009082A"/>
    <w:rsid w:val="000B15DC"/>
    <w:rsid w:val="000D43D2"/>
    <w:rsid w:val="000D4F53"/>
    <w:rsid w:val="002728E0"/>
    <w:rsid w:val="002C1596"/>
    <w:rsid w:val="003C4EDA"/>
    <w:rsid w:val="00402B38"/>
    <w:rsid w:val="00415E5C"/>
    <w:rsid w:val="004368A4"/>
    <w:rsid w:val="0044559A"/>
    <w:rsid w:val="00564DF9"/>
    <w:rsid w:val="00675FA7"/>
    <w:rsid w:val="006B0268"/>
    <w:rsid w:val="007047DE"/>
    <w:rsid w:val="00724552"/>
    <w:rsid w:val="00741A9F"/>
    <w:rsid w:val="00744218"/>
    <w:rsid w:val="007526F7"/>
    <w:rsid w:val="007C42A5"/>
    <w:rsid w:val="007E6D5E"/>
    <w:rsid w:val="008A0ACD"/>
    <w:rsid w:val="00A027CE"/>
    <w:rsid w:val="00A44C18"/>
    <w:rsid w:val="00AD4A22"/>
    <w:rsid w:val="00C83965"/>
    <w:rsid w:val="00CB41E0"/>
    <w:rsid w:val="00D6004B"/>
    <w:rsid w:val="00D7756B"/>
    <w:rsid w:val="00DE54C9"/>
    <w:rsid w:val="00F372A7"/>
    <w:rsid w:val="00F9664B"/>
    <w:rsid w:val="00FD47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D355"/>
  <w15:chartTrackingRefBased/>
  <w15:docId w15:val="{62CA77A5-0B1A-4E64-8032-8733CF28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7DE"/>
    <w:pPr>
      <w:suppressAutoHyphens/>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15E5C"/>
    <w:pPr>
      <w:keepNext/>
      <w:widowControl w:val="0"/>
      <w:numPr>
        <w:numId w:val="1"/>
      </w:numPr>
      <w:autoSpaceDE w:val="0"/>
      <w:autoSpaceDN/>
      <w:spacing w:line="360" w:lineRule="auto"/>
      <w:ind w:left="1068" w:firstLine="0"/>
      <w:jc w:val="both"/>
      <w:outlineLvl w:val="0"/>
    </w:pPr>
    <w:rPr>
      <w:b/>
      <w:bCs/>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7047DE"/>
    <w:rPr>
      <w:color w:val="0000FF"/>
      <w:u w:val="single"/>
    </w:rPr>
  </w:style>
  <w:style w:type="paragraph" w:styleId="Testonotaapidipagina">
    <w:name w:val="footnote text"/>
    <w:basedOn w:val="Normale"/>
    <w:link w:val="TestonotaapidipaginaCarattere"/>
    <w:uiPriority w:val="99"/>
    <w:semiHidden/>
    <w:unhideWhenUsed/>
    <w:rsid w:val="007047DE"/>
    <w:rPr>
      <w:sz w:val="20"/>
      <w:szCs w:val="20"/>
    </w:rPr>
  </w:style>
  <w:style w:type="character" w:customStyle="1" w:styleId="TestonotaapidipaginaCarattere">
    <w:name w:val="Testo nota a piè di pagina Carattere"/>
    <w:basedOn w:val="Carpredefinitoparagrafo"/>
    <w:link w:val="Testonotaapidipagina"/>
    <w:uiPriority w:val="99"/>
    <w:semiHidden/>
    <w:rsid w:val="007047D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7047DE"/>
    <w:pPr>
      <w:spacing w:line="360" w:lineRule="auto"/>
      <w:ind w:left="425"/>
      <w:jc w:val="both"/>
    </w:pPr>
  </w:style>
  <w:style w:type="character" w:customStyle="1" w:styleId="Corpodeltesto2Carattere">
    <w:name w:val="Corpo del testo 2 Carattere"/>
    <w:basedOn w:val="Carpredefinitoparagrafo"/>
    <w:link w:val="Corpodeltesto2"/>
    <w:rsid w:val="007047DE"/>
    <w:rPr>
      <w:rFonts w:ascii="Times New Roman" w:eastAsia="Times New Roman" w:hAnsi="Times New Roman" w:cs="Times New Roman"/>
      <w:sz w:val="24"/>
      <w:szCs w:val="24"/>
      <w:lang w:eastAsia="it-IT"/>
    </w:rPr>
  </w:style>
  <w:style w:type="paragraph" w:styleId="Testonormale">
    <w:name w:val="Plain Text"/>
    <w:basedOn w:val="Normale"/>
    <w:link w:val="TestonormaleCarattere"/>
    <w:unhideWhenUsed/>
    <w:rsid w:val="007047DE"/>
    <w:rPr>
      <w:rFonts w:ascii="Courier New" w:hAnsi="Courier New" w:cs="Courier New"/>
      <w:sz w:val="20"/>
      <w:szCs w:val="20"/>
      <w:lang w:val="fr-FR"/>
    </w:rPr>
  </w:style>
  <w:style w:type="character" w:customStyle="1" w:styleId="TestonormaleCarattere">
    <w:name w:val="Testo normale Carattere"/>
    <w:basedOn w:val="Carpredefinitoparagrafo"/>
    <w:link w:val="Testonormale"/>
    <w:rsid w:val="007047DE"/>
    <w:rPr>
      <w:rFonts w:ascii="Courier New" w:eastAsia="Times New Roman" w:hAnsi="Courier New" w:cs="Courier New"/>
      <w:sz w:val="20"/>
      <w:szCs w:val="20"/>
      <w:lang w:val="fr-FR" w:eastAsia="it-IT"/>
    </w:rPr>
  </w:style>
  <w:style w:type="paragraph" w:styleId="Paragrafoelenco">
    <w:name w:val="List Paragraph"/>
    <w:basedOn w:val="Normale"/>
    <w:uiPriority w:val="34"/>
    <w:qFormat/>
    <w:rsid w:val="007047DE"/>
    <w:pPr>
      <w:ind w:left="720"/>
      <w:contextualSpacing/>
    </w:pPr>
  </w:style>
  <w:style w:type="paragraph" w:customStyle="1" w:styleId="sche3">
    <w:name w:val="sche_3"/>
    <w:rsid w:val="007047DE"/>
    <w:pPr>
      <w:widowControl w:val="0"/>
      <w:suppressAutoHyphens/>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7047DE"/>
    <w:pPr>
      <w:widowControl w:val="0"/>
      <w:suppressAutoHyphens/>
      <w:autoSpaceDN w:val="0"/>
      <w:spacing w:after="0" w:line="240" w:lineRule="auto"/>
      <w:jc w:val="right"/>
    </w:pPr>
    <w:rPr>
      <w:rFonts w:ascii="Times New Roman" w:eastAsia="Times New Roman" w:hAnsi="Times New Roman" w:cs="Times New Roman"/>
      <w:sz w:val="20"/>
      <w:szCs w:val="20"/>
      <w:lang w:val="en-US" w:eastAsia="it-IT"/>
    </w:rPr>
  </w:style>
  <w:style w:type="paragraph" w:customStyle="1" w:styleId="Rientrocorpodeltesto21">
    <w:name w:val="Rientro corpo del testo 21"/>
    <w:basedOn w:val="Normale"/>
    <w:rsid w:val="007047DE"/>
    <w:pPr>
      <w:ind w:left="720"/>
      <w:jc w:val="both"/>
    </w:pPr>
    <w:rPr>
      <w:lang w:eastAsia="ar-SA"/>
    </w:rPr>
  </w:style>
  <w:style w:type="paragraph" w:customStyle="1" w:styleId="Elenconumerato">
    <w:name w:val="Elenco numerato"/>
    <w:basedOn w:val="Normale"/>
    <w:rsid w:val="007047DE"/>
    <w:pPr>
      <w:tabs>
        <w:tab w:val="left" w:pos="360"/>
      </w:tabs>
      <w:jc w:val="both"/>
    </w:pPr>
    <w:rPr>
      <w:sz w:val="22"/>
      <w:szCs w:val="20"/>
    </w:rPr>
  </w:style>
  <w:style w:type="paragraph" w:customStyle="1" w:styleId="rientro11">
    <w:name w:val="rientro 1/1"/>
    <w:basedOn w:val="Normale"/>
    <w:rsid w:val="007047DE"/>
    <w:pPr>
      <w:suppressAutoHyphens w:val="0"/>
      <w:autoSpaceDN/>
      <w:ind w:left="340"/>
      <w:jc w:val="both"/>
    </w:pPr>
    <w:rPr>
      <w:szCs w:val="20"/>
    </w:rPr>
  </w:style>
  <w:style w:type="character" w:styleId="Rimandonotaapidipagina">
    <w:name w:val="footnote reference"/>
    <w:uiPriority w:val="99"/>
    <w:semiHidden/>
    <w:unhideWhenUsed/>
    <w:rsid w:val="007047DE"/>
    <w:rPr>
      <w:position w:val="0"/>
      <w:vertAlign w:val="superscript"/>
    </w:rPr>
  </w:style>
  <w:style w:type="character" w:customStyle="1" w:styleId="Titolo1Carattere">
    <w:name w:val="Titolo 1 Carattere"/>
    <w:basedOn w:val="Carpredefinitoparagrafo"/>
    <w:link w:val="Titolo1"/>
    <w:rsid w:val="00415E5C"/>
    <w:rPr>
      <w:rFonts w:ascii="Times New Roman" w:eastAsia="Times New Roman" w:hAnsi="Times New Roman" w:cs="Times New Roman"/>
      <w:b/>
      <w:bCs/>
      <w:sz w:val="24"/>
      <w:szCs w:val="24"/>
      <w:lang w:val="x-none" w:eastAsia="ar-SA"/>
    </w:rPr>
  </w:style>
  <w:style w:type="paragraph" w:customStyle="1" w:styleId="Corpodeltesto21">
    <w:name w:val="Corpo del testo 21"/>
    <w:basedOn w:val="Normale"/>
    <w:rsid w:val="00415E5C"/>
    <w:pPr>
      <w:widowControl w:val="0"/>
      <w:autoSpaceDE w:val="0"/>
      <w:autoSpaceDN/>
      <w:spacing w:line="360" w:lineRule="auto"/>
      <w:ind w:left="1068"/>
      <w:jc w:val="both"/>
    </w:pPr>
    <w:rPr>
      <w:i/>
      <w:iCs/>
      <w:lang w:val="x-none" w:eastAsia="ar-SA"/>
    </w:rPr>
  </w:style>
  <w:style w:type="paragraph" w:customStyle="1" w:styleId="western">
    <w:name w:val="western"/>
    <w:basedOn w:val="Normale"/>
    <w:rsid w:val="00415E5C"/>
    <w:pPr>
      <w:widowControl w:val="0"/>
      <w:autoSpaceDN/>
      <w:spacing w:before="280" w:after="280"/>
      <w:jc w:val="both"/>
    </w:pPr>
    <w:rPr>
      <w:color w:val="000000"/>
      <w:lang w:eastAsia="ar-SA"/>
    </w:rPr>
  </w:style>
  <w:style w:type="paragraph" w:customStyle="1" w:styleId="Text1">
    <w:name w:val="Text 1"/>
    <w:basedOn w:val="Normale"/>
    <w:rsid w:val="00415E5C"/>
    <w:pPr>
      <w:widowControl w:val="0"/>
      <w:autoSpaceDN/>
      <w:spacing w:before="120" w:after="120"/>
      <w:ind w:left="850"/>
    </w:pPr>
    <w:rPr>
      <w:rFonts w:eastAsia="Calibri"/>
      <w:color w:val="00000A"/>
      <w:kern w:val="1"/>
      <w:szCs w:val="22"/>
      <w:lang w:bidi="it-IT"/>
    </w:rPr>
  </w:style>
  <w:style w:type="paragraph" w:customStyle="1" w:styleId="Paragrafoelenco1">
    <w:name w:val="Paragrafo elenco1"/>
    <w:basedOn w:val="Normale"/>
    <w:rsid w:val="00415E5C"/>
    <w:pPr>
      <w:suppressAutoHyphens w:val="0"/>
      <w:autoSpaceDN/>
      <w:spacing w:line="276" w:lineRule="auto"/>
      <w:ind w:left="720"/>
      <w:jc w:val="both"/>
    </w:pPr>
    <w:rPr>
      <w:rFonts w:ascii="Garamond" w:eastAsia="Calibri" w:hAnsi="Garamond" w:cs="Garamond"/>
      <w:szCs w:val="22"/>
      <w:lang w:eastAsia="ar-SA"/>
    </w:rPr>
  </w:style>
  <w:style w:type="paragraph" w:styleId="Intestazione">
    <w:name w:val="header"/>
    <w:basedOn w:val="Normale"/>
    <w:link w:val="IntestazioneCarattere"/>
    <w:uiPriority w:val="99"/>
    <w:unhideWhenUsed/>
    <w:rsid w:val="000D4F53"/>
    <w:pPr>
      <w:tabs>
        <w:tab w:val="center" w:pos="4819"/>
        <w:tab w:val="right" w:pos="9638"/>
      </w:tabs>
    </w:pPr>
  </w:style>
  <w:style w:type="character" w:customStyle="1" w:styleId="IntestazioneCarattere">
    <w:name w:val="Intestazione Carattere"/>
    <w:basedOn w:val="Carpredefinitoparagrafo"/>
    <w:link w:val="Intestazione"/>
    <w:uiPriority w:val="99"/>
    <w:rsid w:val="000D4F5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D4F53"/>
    <w:pPr>
      <w:tabs>
        <w:tab w:val="center" w:pos="4819"/>
        <w:tab w:val="right" w:pos="9638"/>
      </w:tabs>
    </w:pPr>
  </w:style>
  <w:style w:type="character" w:customStyle="1" w:styleId="PidipaginaCarattere">
    <w:name w:val="Piè di pagina Carattere"/>
    <w:basedOn w:val="Carpredefinitoparagrafo"/>
    <w:link w:val="Pidipagina"/>
    <w:uiPriority w:val="99"/>
    <w:rsid w:val="000D4F53"/>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7526F7"/>
    <w:rPr>
      <w:sz w:val="16"/>
      <w:szCs w:val="16"/>
    </w:rPr>
  </w:style>
  <w:style w:type="paragraph" w:styleId="Testocommento">
    <w:name w:val="annotation text"/>
    <w:basedOn w:val="Normale"/>
    <w:link w:val="TestocommentoCarattere"/>
    <w:uiPriority w:val="99"/>
    <w:semiHidden/>
    <w:unhideWhenUsed/>
    <w:rsid w:val="007526F7"/>
    <w:rPr>
      <w:sz w:val="20"/>
      <w:szCs w:val="20"/>
    </w:rPr>
  </w:style>
  <w:style w:type="character" w:customStyle="1" w:styleId="TestocommentoCarattere">
    <w:name w:val="Testo commento Carattere"/>
    <w:basedOn w:val="Carpredefinitoparagrafo"/>
    <w:link w:val="Testocommento"/>
    <w:uiPriority w:val="99"/>
    <w:semiHidden/>
    <w:rsid w:val="007526F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526F7"/>
    <w:rPr>
      <w:b/>
      <w:bCs/>
    </w:rPr>
  </w:style>
  <w:style w:type="character" w:customStyle="1" w:styleId="SoggettocommentoCarattere">
    <w:name w:val="Soggetto commento Carattere"/>
    <w:basedOn w:val="TestocommentoCarattere"/>
    <w:link w:val="Soggettocommento"/>
    <w:uiPriority w:val="99"/>
    <w:semiHidden/>
    <w:rsid w:val="007526F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7526F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26F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langamonferrato.it" TargetMode="External"/><Relationship Id="rId3" Type="http://schemas.openxmlformats.org/officeDocument/2006/relationships/settings" Target="settings.xml"/><Relationship Id="rId7" Type="http://schemas.openxmlformats.org/officeDocument/2006/relationships/hyperlink" Target="mailto:cuc@pec.langamonferra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2064</Words>
  <Characters>11768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Belgero</dc:creator>
  <cp:keywords/>
  <dc:description/>
  <cp:lastModifiedBy>Sabrina Belgero</cp:lastModifiedBy>
  <cp:revision>29</cp:revision>
  <cp:lastPrinted>2022-08-30T10:33:00Z</cp:lastPrinted>
  <dcterms:created xsi:type="dcterms:W3CDTF">2022-08-30T10:25:00Z</dcterms:created>
  <dcterms:modified xsi:type="dcterms:W3CDTF">2022-12-29T11:04:00Z</dcterms:modified>
</cp:coreProperties>
</file>